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1D" w:rsidRPr="00A479CF" w:rsidRDefault="00EF411D" w:rsidP="00EF411D">
      <w:pPr>
        <w:jc w:val="center"/>
        <w:rPr>
          <w:rFonts w:eastAsia="Times New Roman"/>
          <w:iCs/>
          <w:sz w:val="28"/>
          <w:lang w:val="ru-RU" w:eastAsia="ru-RU" w:bidi="ar-SA"/>
        </w:rPr>
      </w:pPr>
      <w:bookmarkStart w:id="0" w:name="_GoBack"/>
      <w:bookmarkEnd w:id="0"/>
      <w:r w:rsidRPr="00A479CF">
        <w:rPr>
          <w:rFonts w:eastAsia="Times New Roman"/>
          <w:iCs/>
          <w:sz w:val="28"/>
          <w:lang w:val="ru-RU" w:eastAsia="ru-RU" w:bidi="ar-SA"/>
        </w:rPr>
        <w:t>Государственное бюджетное общеобразовательное учреждение</w:t>
      </w:r>
    </w:p>
    <w:p w:rsidR="00EF411D" w:rsidRPr="00A479CF" w:rsidRDefault="00EF411D" w:rsidP="00EF411D">
      <w:pPr>
        <w:jc w:val="center"/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средняя общеобразовательная школа №247</w:t>
      </w:r>
    </w:p>
    <w:p w:rsidR="00EF411D" w:rsidRPr="00A479CF" w:rsidRDefault="00EF411D" w:rsidP="00EF411D">
      <w:pPr>
        <w:jc w:val="center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Красносельского района Санкт-Петербурга</w:t>
      </w:r>
    </w:p>
    <w:p w:rsidR="00EF411D" w:rsidRPr="00A479CF" w:rsidRDefault="00EF411D" w:rsidP="00EF411D">
      <w:pPr>
        <w:jc w:val="center"/>
        <w:rPr>
          <w:rFonts w:eastAsia="Times New Roman"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iCs/>
          <w:lang w:val="ru-RU" w:eastAsia="ru-RU" w:bidi="ar-SA"/>
        </w:rPr>
      </w:pP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Принята</w:t>
      </w:r>
      <w:proofErr w:type="gramStart"/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  <w:t xml:space="preserve">                            У</w:t>
      </w:r>
      <w:proofErr w:type="gramEnd"/>
      <w:r w:rsidRPr="00A479CF">
        <w:rPr>
          <w:rFonts w:eastAsia="Times New Roman"/>
          <w:iCs/>
          <w:sz w:val="28"/>
          <w:lang w:val="ru-RU" w:eastAsia="ru-RU" w:bidi="ar-SA"/>
        </w:rPr>
        <w:t>тверждаю</w:t>
      </w: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педагогическим советом</w:t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  <w:t xml:space="preserve">                  директор ГБОУ СОШ № 247 </w:t>
      </w: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ГБОУ  СОШ  №247</w:t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  <w:t xml:space="preserve">                  Санкт-Петербурга</w:t>
      </w: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Санкт- Петербурга</w:t>
      </w:r>
    </w:p>
    <w:p w:rsidR="00EF411D" w:rsidRPr="00A479CF" w:rsidRDefault="00E34A42" w:rsidP="00EF411D">
      <w:pPr>
        <w:rPr>
          <w:rFonts w:eastAsia="Times New Roman"/>
          <w:iCs/>
          <w:sz w:val="28"/>
          <w:lang w:val="ru-RU" w:eastAsia="ru-RU" w:bidi="ar-SA"/>
        </w:rPr>
      </w:pPr>
      <w:r>
        <w:rPr>
          <w:rFonts w:eastAsia="Times New Roman"/>
          <w:iCs/>
          <w:sz w:val="28"/>
          <w:lang w:val="ru-RU" w:eastAsia="ru-RU" w:bidi="ar-SA"/>
        </w:rPr>
        <w:t>Протокол  №__  от  ___.08.201</w:t>
      </w:r>
      <w:r w:rsidRPr="00E34A42">
        <w:rPr>
          <w:rFonts w:eastAsia="Times New Roman"/>
          <w:iCs/>
          <w:sz w:val="28"/>
          <w:lang w:val="ru-RU" w:eastAsia="ru-RU" w:bidi="ar-SA"/>
        </w:rPr>
        <w:t>6</w:t>
      </w:r>
      <w:r w:rsidR="00EF411D" w:rsidRPr="00A479CF">
        <w:rPr>
          <w:rFonts w:eastAsia="Times New Roman"/>
          <w:iCs/>
          <w:sz w:val="28"/>
          <w:lang w:val="ru-RU" w:eastAsia="ru-RU" w:bidi="ar-SA"/>
        </w:rPr>
        <w:t xml:space="preserve">г </w:t>
      </w:r>
      <w:r w:rsidR="00EF411D" w:rsidRPr="00A479CF">
        <w:rPr>
          <w:rFonts w:eastAsia="Times New Roman"/>
          <w:iCs/>
          <w:sz w:val="28"/>
          <w:lang w:val="ru-RU" w:eastAsia="ru-RU" w:bidi="ar-SA"/>
        </w:rPr>
        <w:tab/>
      </w:r>
      <w:r w:rsidR="00EF411D" w:rsidRPr="00A479CF">
        <w:rPr>
          <w:rFonts w:eastAsia="Times New Roman"/>
          <w:iCs/>
          <w:sz w:val="28"/>
          <w:lang w:val="ru-RU" w:eastAsia="ru-RU" w:bidi="ar-SA"/>
        </w:rPr>
        <w:tab/>
        <w:t xml:space="preserve">                  ________________ В.А. Кузьмин</w:t>
      </w: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</w:p>
    <w:p w:rsidR="00EF411D" w:rsidRPr="00A479CF" w:rsidRDefault="00EF411D" w:rsidP="00EF411D">
      <w:pPr>
        <w:ind w:left="4248" w:firstLine="708"/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 xml:space="preserve">                </w:t>
      </w:r>
      <w:r w:rsidR="00E34A42">
        <w:rPr>
          <w:rFonts w:eastAsia="Times New Roman"/>
          <w:iCs/>
          <w:sz w:val="28"/>
          <w:lang w:val="ru-RU" w:eastAsia="ru-RU" w:bidi="ar-SA"/>
        </w:rPr>
        <w:t xml:space="preserve">   Приказ № ___ от   ___.08.201</w:t>
      </w:r>
      <w:r w:rsidR="00E34A42" w:rsidRPr="007A03F0">
        <w:rPr>
          <w:rFonts w:eastAsia="Times New Roman"/>
          <w:iCs/>
          <w:sz w:val="28"/>
          <w:lang w:val="ru-RU" w:eastAsia="ru-RU" w:bidi="ar-SA"/>
        </w:rPr>
        <w:t>6</w:t>
      </w:r>
      <w:r w:rsidRPr="00A479CF">
        <w:rPr>
          <w:rFonts w:eastAsia="Times New Roman"/>
          <w:iCs/>
          <w:sz w:val="28"/>
          <w:lang w:val="ru-RU" w:eastAsia="ru-RU" w:bidi="ar-SA"/>
        </w:rPr>
        <w:t>г</w:t>
      </w: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 xml:space="preserve"> </w:t>
      </w: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</w:p>
    <w:p w:rsidR="00EF411D" w:rsidRPr="00A479CF" w:rsidRDefault="00EF411D" w:rsidP="00EF411D">
      <w:pPr>
        <w:rPr>
          <w:rFonts w:eastAsia="Times New Roman"/>
          <w:iCs/>
          <w:sz w:val="28"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iCs/>
          <w:sz w:val="36"/>
          <w:szCs w:val="36"/>
          <w:lang w:val="ru-RU" w:eastAsia="ru-RU" w:bidi="ar-SA"/>
        </w:rPr>
      </w:pPr>
      <w:r w:rsidRPr="00A479CF">
        <w:rPr>
          <w:rFonts w:eastAsia="Times New Roman"/>
          <w:iCs/>
          <w:sz w:val="36"/>
          <w:szCs w:val="36"/>
          <w:lang w:val="ru-RU" w:eastAsia="ru-RU" w:bidi="ar-SA"/>
        </w:rPr>
        <w:t>Рабочая программа по литературному чтению</w:t>
      </w:r>
    </w:p>
    <w:p w:rsidR="00EF411D" w:rsidRPr="00A479CF" w:rsidRDefault="00E34A42" w:rsidP="00EF411D">
      <w:pPr>
        <w:jc w:val="center"/>
        <w:rPr>
          <w:rFonts w:eastAsia="Times New Roman"/>
          <w:iCs/>
          <w:sz w:val="36"/>
          <w:szCs w:val="36"/>
          <w:lang w:val="ru-RU" w:eastAsia="ru-RU" w:bidi="ar-SA"/>
        </w:rPr>
      </w:pPr>
      <w:r>
        <w:rPr>
          <w:rFonts w:eastAsia="Times New Roman"/>
          <w:iCs/>
          <w:sz w:val="36"/>
          <w:szCs w:val="36"/>
          <w:lang w:val="ru-RU" w:eastAsia="ru-RU" w:bidi="ar-SA"/>
        </w:rPr>
        <w:t>для  3-а</w:t>
      </w:r>
      <w:r w:rsidR="00EF411D" w:rsidRPr="00A479CF">
        <w:rPr>
          <w:rFonts w:eastAsia="Times New Roman"/>
          <w:iCs/>
          <w:sz w:val="36"/>
          <w:szCs w:val="36"/>
          <w:lang w:val="ru-RU" w:eastAsia="ru-RU" w:bidi="ar-SA"/>
        </w:rPr>
        <w:t xml:space="preserve"> класса</w:t>
      </w:r>
    </w:p>
    <w:p w:rsidR="00EF411D" w:rsidRPr="00A479CF" w:rsidRDefault="00E34A42" w:rsidP="00EF411D">
      <w:pPr>
        <w:jc w:val="center"/>
        <w:rPr>
          <w:rFonts w:eastAsia="Times New Roman"/>
          <w:iCs/>
          <w:sz w:val="36"/>
          <w:szCs w:val="36"/>
          <w:lang w:val="ru-RU" w:eastAsia="ru-RU" w:bidi="ar-SA"/>
        </w:rPr>
      </w:pPr>
      <w:r>
        <w:rPr>
          <w:rFonts w:eastAsia="Times New Roman"/>
          <w:iCs/>
          <w:sz w:val="36"/>
          <w:szCs w:val="36"/>
          <w:lang w:val="ru-RU" w:eastAsia="ru-RU" w:bidi="ar-SA"/>
        </w:rPr>
        <w:t>на 2016-2017</w:t>
      </w:r>
      <w:r w:rsidR="00EF411D" w:rsidRPr="00A479CF">
        <w:rPr>
          <w:rFonts w:eastAsia="Times New Roman"/>
          <w:iCs/>
          <w:sz w:val="36"/>
          <w:szCs w:val="36"/>
          <w:lang w:val="ru-RU" w:eastAsia="ru-RU" w:bidi="ar-SA"/>
        </w:rPr>
        <w:t xml:space="preserve"> учебный год</w:t>
      </w:r>
    </w:p>
    <w:p w:rsidR="00EF411D" w:rsidRPr="00A479CF" w:rsidRDefault="00EF411D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F411D" w:rsidRDefault="00EF411D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34A42" w:rsidRDefault="00E34A42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34A42" w:rsidRDefault="00E34A42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34A42" w:rsidRDefault="00E34A42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34A42" w:rsidRDefault="00E34A42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34A42" w:rsidRDefault="00E34A42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34A42" w:rsidRDefault="00E34A42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34A42" w:rsidRPr="00A479CF" w:rsidRDefault="00E34A42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F411D" w:rsidRDefault="00EF411D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34A42" w:rsidRPr="00A479CF" w:rsidRDefault="00E34A42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EF411D" w:rsidRPr="00A479CF" w:rsidRDefault="00E34A42" w:rsidP="00EF411D">
      <w:pPr>
        <w:rPr>
          <w:rFonts w:eastAsia="Times New Roman"/>
          <w:iCs/>
          <w:sz w:val="28"/>
          <w:szCs w:val="28"/>
          <w:lang w:val="ru-RU" w:eastAsia="ru-RU" w:bidi="ar-SA"/>
        </w:rPr>
      </w:pPr>
      <w:r>
        <w:rPr>
          <w:rFonts w:eastAsia="Times New Roman"/>
          <w:iCs/>
          <w:sz w:val="28"/>
          <w:szCs w:val="28"/>
          <w:lang w:val="ru-RU" w:eastAsia="ru-RU" w:bidi="ar-SA"/>
        </w:rPr>
        <w:t xml:space="preserve">                               </w:t>
      </w:r>
      <w:r w:rsidR="00EF411D" w:rsidRPr="00A479CF">
        <w:rPr>
          <w:rFonts w:eastAsia="Times New Roman"/>
          <w:iCs/>
          <w:sz w:val="28"/>
          <w:szCs w:val="28"/>
          <w:lang w:val="ru-RU" w:eastAsia="ru-RU" w:bidi="ar-SA"/>
        </w:rPr>
        <w:t xml:space="preserve">Составитель: </w:t>
      </w:r>
      <w:r>
        <w:rPr>
          <w:rFonts w:eastAsia="Times New Roman"/>
          <w:iCs/>
          <w:sz w:val="28"/>
          <w:szCs w:val="28"/>
          <w:lang w:val="ru-RU" w:eastAsia="ru-RU" w:bidi="ar-SA"/>
        </w:rPr>
        <w:t>Корнилова Татьяна Николаевна</w:t>
      </w:r>
    </w:p>
    <w:p w:rsidR="0077621D" w:rsidRPr="00A479CF" w:rsidRDefault="0077621D" w:rsidP="00EF411D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  <w:r w:rsidRPr="00A479CF">
        <w:rPr>
          <w:rFonts w:eastAsia="Times New Roman"/>
          <w:iCs/>
          <w:sz w:val="28"/>
          <w:szCs w:val="28"/>
          <w:lang w:val="ru-RU" w:eastAsia="ru-RU" w:bidi="ar-SA"/>
        </w:rPr>
        <w:t>Санкт-Петербург</w:t>
      </w:r>
    </w:p>
    <w:p w:rsidR="00EF411D" w:rsidRPr="00A479CF" w:rsidRDefault="00E34A42" w:rsidP="00EF411D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  <w:r>
        <w:rPr>
          <w:rFonts w:eastAsia="Times New Roman"/>
          <w:iCs/>
          <w:sz w:val="28"/>
          <w:szCs w:val="28"/>
          <w:lang w:val="ru-RU" w:eastAsia="ru-RU" w:bidi="ar-SA"/>
        </w:rPr>
        <w:t>2016</w:t>
      </w: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  <w:r w:rsidRPr="00A479CF">
        <w:rPr>
          <w:rFonts w:eastAsia="Times New Roman"/>
          <w:b/>
          <w:iCs/>
          <w:lang w:val="ru-RU" w:eastAsia="ru-RU" w:bidi="ar-SA"/>
        </w:rPr>
        <w:lastRenderedPageBreak/>
        <w:t>СОДЕРЖАНИЕ РАБОЧЕЙ ПРОГРАММЫ</w:t>
      </w: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sz w:val="28"/>
          <w:szCs w:val="28"/>
          <w:lang w:val="ru-RU" w:eastAsia="ru-RU" w:bidi="ar-SA"/>
        </w:rPr>
      </w:pPr>
    </w:p>
    <w:p w:rsidR="00E34A42" w:rsidRPr="00E34A42" w:rsidRDefault="00E34A42" w:rsidP="00E34A42">
      <w:pPr>
        <w:numPr>
          <w:ilvl w:val="0"/>
          <w:numId w:val="45"/>
        </w:numPr>
        <w:spacing w:line="360" w:lineRule="auto"/>
        <w:jc w:val="both"/>
        <w:rPr>
          <w:lang w:eastAsia="ru-RU"/>
        </w:rPr>
      </w:pPr>
      <w:proofErr w:type="spellStart"/>
      <w:r w:rsidRPr="00E34A42">
        <w:rPr>
          <w:lang w:eastAsia="ru-RU"/>
        </w:rPr>
        <w:t>Пояснительная</w:t>
      </w:r>
      <w:proofErr w:type="spellEnd"/>
      <w:r w:rsidRPr="00E34A42">
        <w:rPr>
          <w:lang w:eastAsia="ru-RU"/>
        </w:rPr>
        <w:t xml:space="preserve"> </w:t>
      </w:r>
      <w:proofErr w:type="spellStart"/>
      <w:r w:rsidRPr="00E34A42">
        <w:rPr>
          <w:lang w:eastAsia="ru-RU"/>
        </w:rPr>
        <w:t>записка</w:t>
      </w:r>
      <w:proofErr w:type="spellEnd"/>
      <w:r w:rsidRPr="00E34A42">
        <w:rPr>
          <w:lang w:eastAsia="ru-RU"/>
        </w:rPr>
        <w:t>…………………………………………………………..…..3</w:t>
      </w:r>
    </w:p>
    <w:p w:rsidR="00E34A42" w:rsidRDefault="00E34A42" w:rsidP="00E34A42">
      <w:pPr>
        <w:numPr>
          <w:ilvl w:val="0"/>
          <w:numId w:val="45"/>
        </w:numPr>
        <w:spacing w:line="360" w:lineRule="auto"/>
        <w:ind w:right="-1"/>
        <w:jc w:val="both"/>
        <w:rPr>
          <w:lang w:val="ru-RU" w:eastAsia="ru-RU"/>
        </w:rPr>
      </w:pPr>
      <w:proofErr w:type="gramStart"/>
      <w:r w:rsidRPr="00E34A42">
        <w:rPr>
          <w:lang w:val="ru-RU" w:eastAsia="ru-RU"/>
        </w:rPr>
        <w:t xml:space="preserve">Планируемые результаты освоения учебного предмета (личностные, </w:t>
      </w:r>
      <w:proofErr w:type="spellStart"/>
      <w:r w:rsidRPr="00E34A42">
        <w:rPr>
          <w:lang w:val="ru-RU" w:eastAsia="ru-RU"/>
        </w:rPr>
        <w:t>метапредметные</w:t>
      </w:r>
      <w:proofErr w:type="spellEnd"/>
      <w:r w:rsidRPr="00E34A42">
        <w:rPr>
          <w:lang w:val="ru-RU" w:eastAsia="ru-RU"/>
        </w:rPr>
        <w:t xml:space="preserve"> </w:t>
      </w:r>
      <w:proofErr w:type="gramEnd"/>
    </w:p>
    <w:p w:rsidR="00E34A42" w:rsidRPr="00860EC9" w:rsidRDefault="00E34A42" w:rsidP="00E34A42">
      <w:pPr>
        <w:spacing w:line="360" w:lineRule="auto"/>
        <w:ind w:left="720" w:right="-1"/>
        <w:jc w:val="both"/>
        <w:rPr>
          <w:lang w:eastAsia="ru-RU"/>
        </w:rPr>
      </w:pPr>
      <w:r w:rsidRPr="00E34A42">
        <w:rPr>
          <w:lang w:val="ru-RU" w:eastAsia="ru-RU"/>
        </w:rPr>
        <w:t>и предметные</w:t>
      </w:r>
      <w:proofErr w:type="gramStart"/>
      <w:r w:rsidRPr="00E34A42">
        <w:rPr>
          <w:lang w:val="ru-RU" w:eastAsia="ru-RU"/>
        </w:rPr>
        <w:t xml:space="preserve"> )</w:t>
      </w:r>
      <w:proofErr w:type="gramEnd"/>
      <w:r w:rsidRPr="00E34A42">
        <w:rPr>
          <w:lang w:val="ru-RU" w:eastAsia="ru-RU"/>
        </w:rPr>
        <w:t>……………………...………………………</w:t>
      </w:r>
      <w:r>
        <w:rPr>
          <w:lang w:val="ru-RU" w:eastAsia="ru-RU"/>
        </w:rPr>
        <w:t>……………………</w:t>
      </w:r>
      <w:r w:rsidR="00860EC9">
        <w:rPr>
          <w:lang w:val="ru-RU" w:eastAsia="ru-RU"/>
        </w:rPr>
        <w:t>……</w:t>
      </w:r>
      <w:r w:rsidR="00860EC9">
        <w:rPr>
          <w:lang w:eastAsia="ru-RU"/>
        </w:rPr>
        <w:t>6</w:t>
      </w:r>
    </w:p>
    <w:p w:rsidR="00E34A42" w:rsidRPr="00E34A42" w:rsidRDefault="00E34A42" w:rsidP="00E34A42">
      <w:pPr>
        <w:numPr>
          <w:ilvl w:val="0"/>
          <w:numId w:val="45"/>
        </w:numPr>
        <w:spacing w:line="360" w:lineRule="auto"/>
        <w:ind w:right="-1"/>
        <w:jc w:val="both"/>
        <w:rPr>
          <w:lang w:eastAsia="ru-RU"/>
        </w:rPr>
      </w:pPr>
      <w:proofErr w:type="spellStart"/>
      <w:r w:rsidRPr="00E34A42">
        <w:rPr>
          <w:lang w:eastAsia="ru-RU"/>
        </w:rPr>
        <w:t>Содержание</w:t>
      </w:r>
      <w:proofErr w:type="spellEnd"/>
      <w:r w:rsidRPr="00E34A42">
        <w:rPr>
          <w:lang w:eastAsia="ru-RU"/>
        </w:rPr>
        <w:t xml:space="preserve"> </w:t>
      </w:r>
      <w:proofErr w:type="spellStart"/>
      <w:r w:rsidRPr="00E34A42">
        <w:rPr>
          <w:lang w:eastAsia="ru-RU"/>
        </w:rPr>
        <w:t>учебного</w:t>
      </w:r>
      <w:proofErr w:type="spellEnd"/>
      <w:r w:rsidRPr="00E34A42">
        <w:rPr>
          <w:lang w:eastAsia="ru-RU"/>
        </w:rPr>
        <w:t xml:space="preserve"> </w:t>
      </w:r>
      <w:proofErr w:type="spellStart"/>
      <w:r w:rsidRPr="00E34A42">
        <w:rPr>
          <w:lang w:eastAsia="ru-RU"/>
        </w:rPr>
        <w:t>предмета</w:t>
      </w:r>
      <w:proofErr w:type="spellEnd"/>
      <w:r w:rsidRPr="00E34A42">
        <w:rPr>
          <w:lang w:eastAsia="ru-RU"/>
        </w:rPr>
        <w:t>……………………………………………………</w:t>
      </w:r>
      <w:r w:rsidR="00860EC9">
        <w:rPr>
          <w:lang w:val="ru-RU" w:eastAsia="ru-RU"/>
        </w:rPr>
        <w:t>.</w:t>
      </w:r>
      <w:r w:rsidR="00860EC9">
        <w:rPr>
          <w:lang w:eastAsia="ru-RU"/>
        </w:rPr>
        <w:t>..</w:t>
      </w:r>
      <w:r w:rsidR="00860EC9">
        <w:rPr>
          <w:lang w:val="ru-RU" w:eastAsia="ru-RU"/>
        </w:rPr>
        <w:t>12</w:t>
      </w:r>
    </w:p>
    <w:p w:rsidR="00E34A42" w:rsidRPr="00E34A42" w:rsidRDefault="00E34A42" w:rsidP="00E34A42">
      <w:pPr>
        <w:numPr>
          <w:ilvl w:val="0"/>
          <w:numId w:val="45"/>
        </w:numPr>
        <w:spacing w:line="360" w:lineRule="auto"/>
        <w:ind w:right="-1"/>
        <w:jc w:val="both"/>
        <w:rPr>
          <w:lang w:eastAsia="ru-RU"/>
        </w:rPr>
      </w:pPr>
      <w:proofErr w:type="spellStart"/>
      <w:r w:rsidRPr="00E34A42">
        <w:rPr>
          <w:lang w:eastAsia="ru-RU"/>
        </w:rPr>
        <w:t>Тематическое</w:t>
      </w:r>
      <w:proofErr w:type="spellEnd"/>
      <w:r w:rsidRPr="00E34A42">
        <w:rPr>
          <w:lang w:eastAsia="ru-RU"/>
        </w:rPr>
        <w:t xml:space="preserve"> </w:t>
      </w:r>
      <w:proofErr w:type="spellStart"/>
      <w:r w:rsidRPr="00E34A42">
        <w:rPr>
          <w:lang w:eastAsia="ru-RU"/>
        </w:rPr>
        <w:t>пла</w:t>
      </w:r>
      <w:r w:rsidR="00860EC9">
        <w:rPr>
          <w:lang w:eastAsia="ru-RU"/>
        </w:rPr>
        <w:t>нирование</w:t>
      </w:r>
      <w:proofErr w:type="spellEnd"/>
      <w:r w:rsidR="00860EC9">
        <w:rPr>
          <w:lang w:eastAsia="ru-RU"/>
        </w:rPr>
        <w:t>………………………………………………………</w:t>
      </w:r>
      <w:r w:rsidR="00860EC9">
        <w:rPr>
          <w:lang w:val="ru-RU" w:eastAsia="ru-RU"/>
        </w:rPr>
        <w:t>.</w:t>
      </w:r>
      <w:r w:rsidR="00860EC9">
        <w:rPr>
          <w:lang w:eastAsia="ru-RU"/>
        </w:rPr>
        <w:t>…</w:t>
      </w:r>
      <w:r w:rsidR="00860EC9">
        <w:rPr>
          <w:lang w:val="ru-RU" w:eastAsia="ru-RU"/>
        </w:rPr>
        <w:t>15</w:t>
      </w:r>
    </w:p>
    <w:p w:rsidR="00E34A42" w:rsidRPr="00E34A42" w:rsidRDefault="00E34A42" w:rsidP="00E34A42">
      <w:pPr>
        <w:spacing w:line="360" w:lineRule="auto"/>
        <w:ind w:left="360"/>
        <w:jc w:val="both"/>
        <w:rPr>
          <w:lang w:eastAsia="ru-RU"/>
        </w:rPr>
      </w:pPr>
    </w:p>
    <w:p w:rsidR="00EF411D" w:rsidRPr="00A479CF" w:rsidRDefault="00EF411D" w:rsidP="00E34A42">
      <w:pPr>
        <w:spacing w:line="360" w:lineRule="auto"/>
        <w:ind w:right="-1"/>
        <w:jc w:val="both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EF411D" w:rsidRPr="00A479CF" w:rsidRDefault="00EF411D" w:rsidP="00EF411D">
      <w:pPr>
        <w:spacing w:line="360" w:lineRule="auto"/>
        <w:ind w:left="360"/>
        <w:jc w:val="both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EF411D" w:rsidRPr="00A479CF" w:rsidRDefault="00EF411D" w:rsidP="00EF411D">
      <w:pPr>
        <w:spacing w:line="360" w:lineRule="auto"/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860EC9" w:rsidRDefault="00860EC9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860EC9" w:rsidRPr="00A479CF" w:rsidRDefault="00860EC9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D06DE9" w:rsidRPr="00A479CF" w:rsidRDefault="00D06DE9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D06DE9" w:rsidRPr="00A479CF" w:rsidRDefault="00D06DE9" w:rsidP="00EF411D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EF411D" w:rsidRPr="00A479CF" w:rsidRDefault="00EF411D" w:rsidP="00EF411D">
      <w:pPr>
        <w:jc w:val="center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 xml:space="preserve"> </w:t>
      </w:r>
      <w:r w:rsidRPr="00A479CF">
        <w:rPr>
          <w:rFonts w:eastAsia="Times New Roman"/>
          <w:b/>
          <w:bCs/>
          <w:iCs/>
          <w:lang w:val="ru-RU" w:eastAsia="ru-RU" w:bidi="ar-SA"/>
        </w:rPr>
        <w:t xml:space="preserve"> ПОЯСНИТЕЛЬНАЯ ЗАПИСКА</w:t>
      </w:r>
    </w:p>
    <w:p w:rsidR="00EF411D" w:rsidRPr="00A479CF" w:rsidRDefault="00EF411D" w:rsidP="00EF411D">
      <w:pPr>
        <w:rPr>
          <w:rFonts w:eastAsia="Times New Roman"/>
          <w:iCs/>
          <w:lang w:val="ru-RU" w:eastAsia="ru-RU" w:bidi="ar-SA"/>
        </w:rPr>
      </w:pPr>
    </w:p>
    <w:p w:rsidR="00EF411D" w:rsidRDefault="00EF411D" w:rsidP="00EF411D">
      <w:pPr>
        <w:ind w:firstLine="709"/>
        <w:jc w:val="both"/>
        <w:rPr>
          <w:lang w:val="ru-RU"/>
        </w:rPr>
      </w:pPr>
      <w:proofErr w:type="gramStart"/>
      <w:r w:rsidRPr="00A479CF">
        <w:rPr>
          <w:lang w:val="ru-RU"/>
        </w:rPr>
        <w:t>Программа разработана на основе Закона об образовании, Федерального государ</w:t>
      </w:r>
      <w:r w:rsidRPr="00A479CF">
        <w:rPr>
          <w:lang w:val="ru-RU"/>
        </w:rPr>
        <w:softHyphen/>
        <w:t>ственного образовательного стандарта начального общего обра</w:t>
      </w:r>
      <w:r w:rsidRPr="00A479CF">
        <w:rPr>
          <w:lang w:val="ru-RU"/>
        </w:rPr>
        <w:softHyphen/>
        <w:t>зования, Концепции духовно-нравственного развития и воспи</w:t>
      </w:r>
      <w:r w:rsidRPr="00A479CF">
        <w:rPr>
          <w:lang w:val="ru-RU"/>
        </w:rPr>
        <w:softHyphen/>
        <w:t xml:space="preserve">тания личности гражданина России, Образовательной программы ГБОУ СОШ №247, Рабочей программы по литературному чтению УМК «Школы России» </w:t>
      </w:r>
      <w:r w:rsidR="00C02AEA" w:rsidRPr="00C02AEA">
        <w:rPr>
          <w:lang w:val="ru-RU"/>
        </w:rPr>
        <w:t xml:space="preserve">авторов Климановой Л.Ф. , </w:t>
      </w:r>
      <w:proofErr w:type="spellStart"/>
      <w:r w:rsidR="00C02AEA" w:rsidRPr="00C02AEA">
        <w:rPr>
          <w:lang w:val="ru-RU"/>
        </w:rPr>
        <w:t>Бойкиной</w:t>
      </w:r>
      <w:proofErr w:type="spellEnd"/>
      <w:r w:rsidR="00C02AEA" w:rsidRPr="00C02AEA">
        <w:rPr>
          <w:lang w:val="ru-RU"/>
        </w:rPr>
        <w:t xml:space="preserve"> Г.В. Сборник рабочих программ «Школа</w:t>
      </w:r>
      <w:r w:rsidR="009D2743">
        <w:rPr>
          <w:lang w:val="ru-RU"/>
        </w:rPr>
        <w:t xml:space="preserve"> России», М. «Просвещение», 2014. – 128с</w:t>
      </w:r>
      <w:r w:rsidR="00C02AEA" w:rsidRPr="00C02AEA">
        <w:rPr>
          <w:lang w:val="ru-RU"/>
        </w:rPr>
        <w:t xml:space="preserve">., </w:t>
      </w:r>
      <w:r w:rsidRPr="00A479CF">
        <w:rPr>
          <w:lang w:val="ru-RU"/>
        </w:rPr>
        <w:t>планируемых результатов начального общего образования.</w:t>
      </w:r>
      <w:proofErr w:type="gramEnd"/>
    </w:p>
    <w:p w:rsidR="00E26DFC" w:rsidRPr="00E26DFC" w:rsidRDefault="00E26DFC" w:rsidP="00E26DFC">
      <w:pPr>
        <w:pStyle w:val="aa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              </w:t>
      </w:r>
      <w:r w:rsidRPr="009D2743">
        <w:rPr>
          <w:rFonts w:eastAsia="Times New Roman"/>
          <w:b/>
          <w:i/>
          <w:lang w:val="ru-RU"/>
        </w:rPr>
        <w:t>Учебно-методический комплекс</w:t>
      </w:r>
      <w:r w:rsidRPr="00E26DFC">
        <w:rPr>
          <w:rFonts w:eastAsia="Times New Roman"/>
          <w:lang w:val="ru-RU"/>
        </w:rPr>
        <w:t xml:space="preserve">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E26DFC" w:rsidRPr="00E26DFC" w:rsidRDefault="00E26DFC" w:rsidP="00E26DFC">
      <w:pPr>
        <w:pStyle w:val="aa"/>
        <w:rPr>
          <w:rFonts w:eastAsia="Times New Roman"/>
          <w:lang w:val="ru-RU"/>
        </w:rPr>
      </w:pPr>
      <w:r w:rsidRPr="00E26DFC">
        <w:rPr>
          <w:rFonts w:eastAsia="Times New Roman"/>
          <w:lang w:val="ru-RU"/>
        </w:rPr>
        <w:t>Комплекс реализует Федеральный государственный образовательный стандарт начального общего образования</w:t>
      </w:r>
      <w:r w:rsidRPr="00CC64F3">
        <w:rPr>
          <w:rFonts w:eastAsia="Times New Roman"/>
        </w:rPr>
        <w:t> </w:t>
      </w:r>
      <w:r w:rsidRPr="00E26DFC">
        <w:rPr>
          <w:rFonts w:eastAsia="Times New Roman"/>
          <w:lang w:val="ru-RU"/>
        </w:rPr>
        <w:t xml:space="preserve"> (ФГОС) и охватывает</w:t>
      </w:r>
      <w:r w:rsidRPr="00CC64F3">
        <w:rPr>
          <w:rFonts w:eastAsia="Times New Roman"/>
        </w:rPr>
        <w:t> </w:t>
      </w:r>
      <w:r w:rsidRPr="00E26DFC">
        <w:rPr>
          <w:rFonts w:eastAsia="Times New Roman"/>
          <w:bCs/>
          <w:i/>
          <w:lang w:val="ru-RU"/>
        </w:rPr>
        <w:t>все</w:t>
      </w:r>
      <w:r w:rsidRPr="00CC64F3">
        <w:rPr>
          <w:rFonts w:eastAsia="Times New Roman"/>
          <w:i/>
        </w:rPr>
        <w:t> </w:t>
      </w:r>
      <w:r w:rsidRPr="00E26DFC">
        <w:rPr>
          <w:rFonts w:eastAsia="Times New Roman"/>
          <w:bCs/>
          <w:i/>
          <w:lang w:val="ru-RU"/>
        </w:rPr>
        <w:t>предметные</w:t>
      </w:r>
      <w:r w:rsidRPr="00CC64F3">
        <w:rPr>
          <w:rFonts w:eastAsia="Times New Roman"/>
          <w:bCs/>
          <w:i/>
        </w:rPr>
        <w:t> </w:t>
      </w:r>
      <w:r w:rsidRPr="00E26DFC">
        <w:rPr>
          <w:rFonts w:eastAsia="Times New Roman"/>
          <w:bCs/>
          <w:i/>
          <w:lang w:val="ru-RU"/>
        </w:rPr>
        <w:t xml:space="preserve"> области учебного плана</w:t>
      </w:r>
      <w:r w:rsidRPr="00CC64F3">
        <w:rPr>
          <w:rFonts w:eastAsia="Times New Roman"/>
          <w:bCs/>
          <w:i/>
        </w:rPr>
        <w:t> </w:t>
      </w:r>
      <w:r w:rsidRPr="00E26DFC">
        <w:rPr>
          <w:rFonts w:eastAsia="Times New Roman"/>
          <w:bCs/>
          <w:i/>
          <w:lang w:val="ru-RU"/>
        </w:rPr>
        <w:t xml:space="preserve"> ФГОС</w:t>
      </w:r>
      <w:r w:rsidRPr="00CC64F3">
        <w:rPr>
          <w:rFonts w:eastAsia="Times New Roman"/>
          <w:b/>
          <w:bCs/>
        </w:rPr>
        <w:t> </w:t>
      </w:r>
      <w:r w:rsidRPr="00E26DFC">
        <w:rPr>
          <w:rFonts w:eastAsia="Times New Roman"/>
          <w:lang w:val="ru-RU"/>
        </w:rPr>
        <w:t xml:space="preserve">(раздел </w:t>
      </w:r>
      <w:r w:rsidRPr="00CC64F3">
        <w:rPr>
          <w:rFonts w:eastAsia="Times New Roman"/>
        </w:rPr>
        <w:t>III</w:t>
      </w:r>
      <w:r w:rsidRPr="00E26DFC">
        <w:rPr>
          <w:rFonts w:eastAsia="Times New Roman"/>
          <w:lang w:val="ru-RU"/>
        </w:rPr>
        <w:t>, п.19.3.), включая такие новые для начальной школы, как основы духовно-нравственной культуры народов России, информатика и иностранные языки.</w:t>
      </w:r>
    </w:p>
    <w:p w:rsidR="00E26DFC" w:rsidRPr="00E26DFC" w:rsidRDefault="00E26DFC" w:rsidP="00E26DFC">
      <w:pPr>
        <w:pStyle w:val="aa"/>
        <w:rPr>
          <w:rFonts w:eastAsia="Times New Roman"/>
          <w:lang w:val="ru-RU"/>
        </w:rPr>
      </w:pPr>
      <w:r w:rsidRPr="00E26DFC">
        <w:rPr>
          <w:rFonts w:eastAsia="Times New Roman"/>
          <w:lang w:val="ru-RU"/>
        </w:rPr>
        <w:t xml:space="preserve">        УМК «Школа России» </w:t>
      </w:r>
      <w:proofErr w:type="gramStart"/>
      <w:r w:rsidRPr="00E26DFC">
        <w:rPr>
          <w:rFonts w:eastAsia="Times New Roman"/>
          <w:lang w:val="ru-RU"/>
        </w:rPr>
        <w:t>разработан</w:t>
      </w:r>
      <w:proofErr w:type="gramEnd"/>
      <w:r w:rsidRPr="00E26DFC">
        <w:rPr>
          <w:rFonts w:eastAsia="Times New Roman"/>
          <w:lang w:val="ru-RU"/>
        </w:rPr>
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</w:t>
      </w:r>
      <w:r w:rsidRPr="00CC64F3">
        <w:rPr>
          <w:rFonts w:eastAsia="Times New Roman"/>
        </w:rPr>
        <w:t> </w:t>
      </w:r>
      <w:r w:rsidRPr="00E26DFC">
        <w:rPr>
          <w:rFonts w:eastAsia="Times New Roman"/>
          <w:lang w:val="ru-RU"/>
        </w:rPr>
        <w:t xml:space="preserve"> школы,</w:t>
      </w:r>
      <w:r w:rsidRPr="00CC64F3">
        <w:rPr>
          <w:rFonts w:eastAsia="Times New Roman"/>
        </w:rPr>
        <w:t> </w:t>
      </w:r>
      <w:r w:rsidRPr="00E26DFC">
        <w:rPr>
          <w:rFonts w:eastAsia="Times New Roman"/>
          <w:lang w:val="ru-RU"/>
        </w:rPr>
        <w:t xml:space="preserve"> доказавшие свою эффективность в образовании</w:t>
      </w:r>
      <w:r w:rsidRPr="00CC64F3">
        <w:rPr>
          <w:rFonts w:eastAsia="Times New Roman"/>
        </w:rPr>
        <w:t> </w:t>
      </w:r>
      <w:r w:rsidRPr="00E26DFC">
        <w:rPr>
          <w:rFonts w:eastAsia="Times New Roman"/>
          <w:lang w:val="ru-RU"/>
        </w:rPr>
        <w:t xml:space="preserve">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E26DFC" w:rsidRDefault="00E26DFC" w:rsidP="00E26DFC">
      <w:pPr>
        <w:jc w:val="both"/>
        <w:rPr>
          <w:lang w:val="ru-RU"/>
        </w:rPr>
      </w:pPr>
      <w:r>
        <w:rPr>
          <w:rFonts w:eastAsia="Calibri"/>
          <w:lang w:val="ru-RU" w:eastAsia="ru-RU"/>
        </w:rPr>
        <w:t xml:space="preserve">       </w:t>
      </w:r>
      <w:r w:rsidRPr="00E26DFC">
        <w:rPr>
          <w:rFonts w:eastAsia="Calibri"/>
          <w:lang w:val="ru-RU" w:eastAsia="ru-RU"/>
        </w:rPr>
        <w:t xml:space="preserve">Данная рабочая программа составлена на основе авторской программы  </w:t>
      </w:r>
      <w:r w:rsidR="009D2743" w:rsidRPr="009D2743">
        <w:rPr>
          <w:lang w:val="ru-RU"/>
        </w:rPr>
        <w:t>Литературное чтение. Рабочие программы. Предметная линия учебников системы «Школа России». 1—4 классы: пособие для учителей общеобразоват</w:t>
      </w:r>
      <w:r w:rsidR="009D2743">
        <w:rPr>
          <w:lang w:val="ru-RU"/>
        </w:rPr>
        <w:t>ельных</w:t>
      </w:r>
      <w:proofErr w:type="gramStart"/>
      <w:r w:rsidR="009D2743" w:rsidRPr="009D2743">
        <w:rPr>
          <w:lang w:val="ru-RU"/>
        </w:rPr>
        <w:t>.</w:t>
      </w:r>
      <w:proofErr w:type="gramEnd"/>
      <w:r w:rsidR="009D2743" w:rsidRPr="009D2743">
        <w:rPr>
          <w:lang w:val="ru-RU"/>
        </w:rPr>
        <w:t xml:space="preserve"> </w:t>
      </w:r>
      <w:proofErr w:type="gramStart"/>
      <w:r w:rsidR="009D2743" w:rsidRPr="009D2743">
        <w:rPr>
          <w:lang w:val="ru-RU"/>
        </w:rPr>
        <w:t>о</w:t>
      </w:r>
      <w:proofErr w:type="gramEnd"/>
      <w:r w:rsidR="009D2743" w:rsidRPr="009D2743">
        <w:rPr>
          <w:lang w:val="ru-RU"/>
        </w:rPr>
        <w:t xml:space="preserve">рганизаций / Л. Ф. Климанова, М. В. </w:t>
      </w:r>
      <w:proofErr w:type="spellStart"/>
      <w:r w:rsidR="009D2743" w:rsidRPr="009D2743">
        <w:rPr>
          <w:lang w:val="ru-RU"/>
        </w:rPr>
        <w:t>Бойкина</w:t>
      </w:r>
      <w:proofErr w:type="spellEnd"/>
      <w:r w:rsidR="009D2743" w:rsidRPr="009D2743">
        <w:rPr>
          <w:lang w:val="ru-RU"/>
        </w:rPr>
        <w:t xml:space="preserve">. — М.: Просвещение, 2014. —128 с. — </w:t>
      </w:r>
      <w:r w:rsidR="009D2743">
        <w:t>ISBN</w:t>
      </w:r>
      <w:r w:rsidR="009D2743" w:rsidRPr="009D2743">
        <w:rPr>
          <w:lang w:val="ru-RU"/>
        </w:rPr>
        <w:t xml:space="preserve"> 978-5-09-031513-5.</w:t>
      </w:r>
    </w:p>
    <w:p w:rsidR="009D2743" w:rsidRPr="009D2743" w:rsidRDefault="009D2743" w:rsidP="00E26DFC">
      <w:pPr>
        <w:jc w:val="both"/>
        <w:rPr>
          <w:lang w:val="ru-RU" w:eastAsia="ru-RU"/>
        </w:rPr>
      </w:pPr>
      <w:r>
        <w:rPr>
          <w:lang w:val="ru-RU"/>
        </w:rPr>
        <w:t xml:space="preserve">        </w:t>
      </w:r>
      <w:proofErr w:type="gramStart"/>
      <w:r>
        <w:rPr>
          <w:lang w:val="ru-RU"/>
        </w:rPr>
        <w:t>Рабочая программа составлена</w:t>
      </w:r>
      <w:r w:rsidRPr="009D2743">
        <w:rPr>
          <w:lang w:val="ru-RU"/>
        </w:rPr>
        <w:t xml:space="preserve"> в соответствии с требованием ФГОС НОО (раздел </w:t>
      </w:r>
      <w:r>
        <w:t>III</w:t>
      </w:r>
      <w:r w:rsidRPr="009D2743">
        <w:rPr>
          <w:lang w:val="ru-RU"/>
        </w:rPr>
        <w:t>, п. 19.5.</w:t>
      </w:r>
      <w:proofErr w:type="gramEnd"/>
      <w:r w:rsidRPr="009D2743">
        <w:rPr>
          <w:lang w:val="ru-RU"/>
        </w:rPr>
        <w:t xml:space="preserve"> </w:t>
      </w:r>
      <w:proofErr w:type="gramStart"/>
      <w:r w:rsidRPr="009D2743">
        <w:rPr>
          <w:lang w:val="ru-RU"/>
        </w:rPr>
        <w:t>Программы отдельных учебных предметов, курсов).. Дополняет рабочие программы авторский материал, представленный в разделе Приложение: примерные планируемые результаты по годам обучения.</w:t>
      </w:r>
      <w:proofErr w:type="gramEnd"/>
    </w:p>
    <w:p w:rsidR="00EF411D" w:rsidRPr="00A479CF" w:rsidRDefault="00EF411D" w:rsidP="00EF411D">
      <w:pPr>
        <w:ind w:firstLine="709"/>
        <w:jc w:val="both"/>
        <w:rPr>
          <w:lang w:val="ru-RU"/>
        </w:rPr>
      </w:pPr>
      <w:r w:rsidRPr="00A479CF">
        <w:rPr>
          <w:lang w:val="ru-RU"/>
        </w:rPr>
        <w:t>Литературное чтение — один из основных предметов в об</w:t>
      </w:r>
      <w:r w:rsidRPr="00A479CF">
        <w:rPr>
          <w:lang w:val="ru-RU"/>
        </w:rPr>
        <w:softHyphen/>
        <w:t>учении младших школьников. Он формирует обще-учебный на</w:t>
      </w:r>
      <w:r w:rsidRPr="00A479CF">
        <w:rPr>
          <w:lang w:val="ru-RU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F411D" w:rsidRPr="00A479CF" w:rsidRDefault="00484B9C" w:rsidP="00484B9C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EF411D" w:rsidRPr="00A479CF">
        <w:rPr>
          <w:lang w:val="ru-RU"/>
        </w:rPr>
        <w:t>Успешность изучения курса литературного чтения обеспечи</w:t>
      </w:r>
      <w:r w:rsidR="00EF411D" w:rsidRPr="00A479CF">
        <w:rPr>
          <w:lang w:val="ru-RU"/>
        </w:rPr>
        <w:softHyphen/>
        <w:t>вает результативность по другим предметам начальной школы.</w:t>
      </w:r>
    </w:p>
    <w:p w:rsidR="00EF411D" w:rsidRPr="00A479CF" w:rsidRDefault="00484B9C" w:rsidP="00484B9C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EF411D" w:rsidRPr="00A479CF">
        <w:rPr>
          <w:lang w:val="ru-RU"/>
        </w:rPr>
        <w:t>Курс литературного чтения направлен на достижение следу</w:t>
      </w:r>
      <w:r w:rsidR="00EF411D" w:rsidRPr="00A479CF">
        <w:rPr>
          <w:lang w:val="ru-RU"/>
        </w:rPr>
        <w:softHyphen/>
        <w:t xml:space="preserve">ющих </w:t>
      </w:r>
      <w:r w:rsidR="00EF411D" w:rsidRPr="00484B9C">
        <w:rPr>
          <w:b/>
          <w:bCs/>
          <w:i/>
          <w:lang w:val="ru-RU"/>
        </w:rPr>
        <w:t>целей</w:t>
      </w:r>
      <w:r w:rsidR="00EF411D" w:rsidRPr="00A479CF">
        <w:rPr>
          <w:bCs/>
          <w:lang w:val="ru-RU"/>
        </w:rPr>
        <w:t>:</w:t>
      </w:r>
    </w:p>
    <w:p w:rsidR="00EF411D" w:rsidRPr="00A479CF" w:rsidRDefault="00EF411D" w:rsidP="00402E0B">
      <w:pPr>
        <w:rPr>
          <w:lang w:val="ru-RU"/>
        </w:rPr>
      </w:pPr>
      <w:r w:rsidRPr="00A479CF">
        <w:rPr>
          <w:lang w:val="ru-RU"/>
        </w:rPr>
        <w:t>— овладение осознанным, правильным, беглым и вырази</w:t>
      </w:r>
      <w:r w:rsidRPr="00A479CF">
        <w:rPr>
          <w:lang w:val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479CF">
        <w:rPr>
          <w:lang w:val="ru-RU"/>
        </w:rPr>
        <w:softHyphen/>
        <w:t>дами текстов; развитие интереса к чтению и книге; формиро</w:t>
      </w:r>
      <w:r w:rsidRPr="00A479CF">
        <w:rPr>
          <w:lang w:val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EF411D" w:rsidRPr="00A479CF" w:rsidRDefault="00EF411D" w:rsidP="00402E0B">
      <w:pPr>
        <w:rPr>
          <w:lang w:val="ru-RU"/>
        </w:rPr>
      </w:pPr>
      <w:r w:rsidRPr="00A479CF">
        <w:rPr>
          <w:lang w:val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A479CF">
        <w:rPr>
          <w:lang w:val="ru-RU"/>
        </w:rPr>
        <w:softHyphen/>
        <w:t>ственных произведений; формирование эстетического отноше</w:t>
      </w:r>
      <w:r w:rsidRPr="00A479CF">
        <w:rPr>
          <w:lang w:val="ru-RU"/>
        </w:rPr>
        <w:softHyphen/>
        <w:t>ния к слову и умения понимать художественное произведение;</w:t>
      </w:r>
    </w:p>
    <w:p w:rsidR="00EF411D" w:rsidRPr="00A479CF" w:rsidRDefault="00EF411D" w:rsidP="00484B9C">
      <w:pPr>
        <w:jc w:val="both"/>
        <w:rPr>
          <w:lang w:val="ru-RU"/>
        </w:rPr>
      </w:pPr>
      <w:r w:rsidRPr="00A479CF">
        <w:rPr>
          <w:lang w:val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A479CF">
        <w:rPr>
          <w:lang w:val="ru-RU"/>
        </w:rPr>
        <w:softHyphen/>
        <w:t>ственных представлений о добре, дружбе, правде и ответствен</w:t>
      </w:r>
      <w:r w:rsidRPr="00A479CF">
        <w:rPr>
          <w:lang w:val="ru-RU"/>
        </w:rPr>
        <w:softHyphen/>
        <w:t>ности; воспитание интереса и уважения к отечественной куль</w:t>
      </w:r>
      <w:r w:rsidRPr="00A479CF">
        <w:rPr>
          <w:lang w:val="ru-RU"/>
        </w:rPr>
        <w:softHyphen/>
        <w:t>туре и культуре народов многонациональной России и других стран.</w:t>
      </w:r>
    </w:p>
    <w:p w:rsidR="00484B9C" w:rsidRPr="00484B9C" w:rsidRDefault="00484B9C" w:rsidP="00484B9C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Pr="00484B9C">
        <w:rPr>
          <w:lang w:val="ru-RU"/>
        </w:rPr>
        <w:t xml:space="preserve">В ходе достижения поставленных целей, решаются следующие </w:t>
      </w:r>
      <w:r w:rsidRPr="00484B9C">
        <w:rPr>
          <w:b/>
          <w:i/>
          <w:lang w:val="ru-RU"/>
        </w:rPr>
        <w:t>задачи:</w:t>
      </w:r>
    </w:p>
    <w:p w:rsidR="00484B9C" w:rsidRDefault="00484B9C" w:rsidP="00EF411D">
      <w:pPr>
        <w:ind w:firstLine="709"/>
        <w:jc w:val="both"/>
        <w:rPr>
          <w:rFonts w:eastAsia="Calibri"/>
          <w:lang w:val="ru-RU"/>
        </w:rPr>
      </w:pPr>
    </w:p>
    <w:p w:rsidR="00EF411D" w:rsidRPr="00A479CF" w:rsidRDefault="00EF411D" w:rsidP="00EF411D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bCs/>
          <w:lang w:val="ru-RU"/>
        </w:rPr>
        <w:t xml:space="preserve">-развитие </w:t>
      </w:r>
      <w:r w:rsidRPr="00A479CF">
        <w:rPr>
          <w:rFonts w:eastAsia="Calibri"/>
          <w:lang w:val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EF411D" w:rsidRPr="00A479CF" w:rsidRDefault="00EF411D" w:rsidP="00EF411D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bCs/>
          <w:lang w:val="ru-RU"/>
        </w:rPr>
        <w:t xml:space="preserve">-овладение </w:t>
      </w:r>
      <w:r w:rsidRPr="00A479CF">
        <w:rPr>
          <w:rFonts w:eastAsia="Calibri"/>
          <w:lang w:val="ru-RU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EF411D" w:rsidRPr="00A479CF" w:rsidRDefault="00EF411D" w:rsidP="00484B9C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bCs/>
          <w:lang w:val="ru-RU"/>
        </w:rPr>
        <w:t xml:space="preserve">-воспитание </w:t>
      </w:r>
      <w:r w:rsidRPr="00A479CF">
        <w:rPr>
          <w:rFonts w:eastAsia="Calibri"/>
          <w:lang w:val="ru-RU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</w:t>
      </w:r>
      <w:r w:rsidR="00484B9C">
        <w:rPr>
          <w:rFonts w:eastAsia="Calibri"/>
          <w:lang w:val="ru-RU"/>
        </w:rPr>
        <w:t>ля, его чувства, сознание, волю.</w:t>
      </w:r>
    </w:p>
    <w:p w:rsidR="00EF411D" w:rsidRPr="00A479CF" w:rsidRDefault="00EF411D" w:rsidP="00EF411D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lang w:val="ru-RU"/>
        </w:rPr>
        <w:t xml:space="preserve">- </w:t>
      </w:r>
      <w:r w:rsidR="00484B9C">
        <w:rPr>
          <w:rFonts w:eastAsia="Calibri"/>
          <w:spacing w:val="-10"/>
          <w:lang w:val="ru-RU"/>
        </w:rPr>
        <w:t>о</w:t>
      </w:r>
      <w:r w:rsidRPr="00A479CF">
        <w:rPr>
          <w:rFonts w:eastAsia="Calibri"/>
          <w:spacing w:val="-10"/>
          <w:lang w:val="ru-RU"/>
        </w:rPr>
        <w:t xml:space="preserve">своение общекультурных навыков чтения и понимания </w:t>
      </w:r>
      <w:r w:rsidRPr="00A479CF">
        <w:rPr>
          <w:rFonts w:eastAsia="Calibri"/>
          <w:spacing w:val="-12"/>
          <w:lang w:val="ru-RU"/>
        </w:rPr>
        <w:t>текста; воспитание интереса к чтению и книге.</w:t>
      </w:r>
      <w:r w:rsidRPr="00A479CF">
        <w:rPr>
          <w:rFonts w:eastAsia="Calibri"/>
          <w:lang w:val="ru-RU"/>
        </w:rPr>
        <w:t xml:space="preserve"> </w:t>
      </w:r>
      <w:r w:rsidRPr="00A479CF">
        <w:rPr>
          <w:rFonts w:eastAsia="Calibri"/>
          <w:spacing w:val="-11"/>
          <w:lang w:val="ru-RU"/>
        </w:rPr>
        <w:t>Решение этой задачи предполагает, прежде всего, формирова</w:t>
      </w:r>
      <w:r w:rsidRPr="00A479CF">
        <w:rPr>
          <w:rFonts w:eastAsia="Calibri"/>
          <w:spacing w:val="-11"/>
          <w:lang w:val="ru-RU"/>
        </w:rPr>
        <w:softHyphen/>
        <w:t>ние осмысленного читательского навыка (интереса к процессу чте</w:t>
      </w:r>
      <w:r w:rsidRPr="00A479CF">
        <w:rPr>
          <w:rFonts w:eastAsia="Calibri"/>
          <w:spacing w:val="-11"/>
          <w:lang w:val="ru-RU"/>
        </w:rPr>
        <w:softHyphen/>
      </w:r>
      <w:r w:rsidRPr="00A479CF">
        <w:rPr>
          <w:rFonts w:eastAsia="Calibri"/>
          <w:spacing w:val="-8"/>
          <w:lang w:val="ru-RU"/>
        </w:rPr>
        <w:t xml:space="preserve">ния и потребности читать произведения разных видов литературы), </w:t>
      </w:r>
      <w:proofErr w:type="gramStart"/>
      <w:r w:rsidRPr="00A479CF">
        <w:rPr>
          <w:rFonts w:eastAsia="Calibri"/>
          <w:spacing w:val="-8"/>
          <w:lang w:val="ru-RU"/>
        </w:rPr>
        <w:t>который</w:t>
      </w:r>
      <w:proofErr w:type="gramEnd"/>
      <w:r w:rsidRPr="00A479CF">
        <w:rPr>
          <w:rFonts w:eastAsia="Calibri"/>
          <w:spacing w:val="-8"/>
          <w:lang w:val="ru-RU"/>
        </w:rPr>
        <w:t xml:space="preserve"> во многом определяет успешность обучения млад</w:t>
      </w:r>
      <w:r w:rsidRPr="00A479CF">
        <w:rPr>
          <w:rFonts w:eastAsia="Calibri"/>
          <w:spacing w:val="-8"/>
          <w:lang w:val="ru-RU"/>
        </w:rPr>
        <w:softHyphen/>
      </w:r>
      <w:r w:rsidRPr="00A479CF">
        <w:rPr>
          <w:rFonts w:eastAsia="Calibri"/>
          <w:spacing w:val="-10"/>
          <w:lang w:val="ru-RU"/>
        </w:rPr>
        <w:t xml:space="preserve">шего школьника по другим предметам, т. е. в результате освоения </w:t>
      </w:r>
      <w:r w:rsidRPr="00A479CF">
        <w:rPr>
          <w:rFonts w:eastAsia="Calibri"/>
          <w:spacing w:val="-9"/>
          <w:lang w:val="ru-RU"/>
        </w:rPr>
        <w:t>предметного содержания литературного чтения учащиеся приоб</w:t>
      </w:r>
      <w:r w:rsidRPr="00A479CF">
        <w:rPr>
          <w:rFonts w:eastAsia="Calibri"/>
          <w:spacing w:val="-9"/>
          <w:lang w:val="ru-RU"/>
        </w:rPr>
        <w:softHyphen/>
      </w:r>
      <w:r w:rsidRPr="00A479CF">
        <w:rPr>
          <w:rFonts w:eastAsia="Calibri"/>
          <w:spacing w:val="-8"/>
          <w:lang w:val="ru-RU"/>
        </w:rPr>
        <w:t xml:space="preserve">ретают </w:t>
      </w:r>
      <w:proofErr w:type="spellStart"/>
      <w:r w:rsidRPr="00A479CF">
        <w:rPr>
          <w:rFonts w:eastAsia="Calibri"/>
          <w:spacing w:val="-8"/>
          <w:lang w:val="ru-RU"/>
        </w:rPr>
        <w:t>общеучебное</w:t>
      </w:r>
      <w:proofErr w:type="spellEnd"/>
      <w:r w:rsidRPr="00A479CF">
        <w:rPr>
          <w:rFonts w:eastAsia="Calibri"/>
          <w:spacing w:val="-8"/>
          <w:lang w:val="ru-RU"/>
        </w:rPr>
        <w:t xml:space="preserve"> умение осознанно читать тексты.</w:t>
      </w:r>
    </w:p>
    <w:p w:rsidR="00EF411D" w:rsidRPr="00A479CF" w:rsidRDefault="00484B9C" w:rsidP="00EF411D">
      <w:pPr>
        <w:ind w:firstLine="709"/>
        <w:jc w:val="both"/>
        <w:rPr>
          <w:rFonts w:eastAsia="Calibri"/>
          <w:spacing w:val="-8"/>
          <w:lang w:val="ru-RU"/>
        </w:rPr>
      </w:pPr>
      <w:r>
        <w:rPr>
          <w:rFonts w:eastAsia="Calibri"/>
          <w:spacing w:val="-2"/>
          <w:lang w:val="ru-RU"/>
        </w:rPr>
        <w:t>- о</w:t>
      </w:r>
      <w:r w:rsidR="00EF411D" w:rsidRPr="00A479CF">
        <w:rPr>
          <w:rFonts w:eastAsia="Calibri"/>
          <w:spacing w:val="-2"/>
          <w:lang w:val="ru-RU"/>
        </w:rPr>
        <w:t xml:space="preserve">владение речевой, письменной и коммуникативной </w:t>
      </w:r>
      <w:r w:rsidR="00EF411D" w:rsidRPr="00A479CF">
        <w:rPr>
          <w:rFonts w:eastAsia="Calibri"/>
          <w:lang w:val="ru-RU"/>
        </w:rPr>
        <w:t>культурой.</w:t>
      </w:r>
      <w:r w:rsidR="00EF411D" w:rsidRPr="00A479CF">
        <w:rPr>
          <w:rFonts w:eastAsia="Calibri"/>
          <w:spacing w:val="-8"/>
          <w:lang w:val="ru-RU"/>
        </w:rPr>
        <w:t xml:space="preserve"> </w:t>
      </w:r>
      <w:r w:rsidR="00EF411D" w:rsidRPr="00A479CF">
        <w:rPr>
          <w:rFonts w:eastAsia="Calibri"/>
          <w:spacing w:val="-9"/>
          <w:lang w:val="ru-RU"/>
        </w:rPr>
        <w:t>Выполнение этой задачи связано с умением работать с раз</w:t>
      </w:r>
      <w:r w:rsidR="00EF411D" w:rsidRPr="00A479CF">
        <w:rPr>
          <w:rFonts w:eastAsia="Calibri"/>
          <w:spacing w:val="-9"/>
          <w:lang w:val="ru-RU"/>
        </w:rPr>
        <w:softHyphen/>
      </w:r>
      <w:r w:rsidR="00EF411D" w:rsidRPr="00A479CF">
        <w:rPr>
          <w:rFonts w:eastAsia="Calibri"/>
          <w:spacing w:val="-3"/>
          <w:lang w:val="ru-RU"/>
        </w:rPr>
        <w:t>личными видами текстов, ориентироваться в книге, использо</w:t>
      </w:r>
      <w:r w:rsidR="00EF411D" w:rsidRPr="00A479CF">
        <w:rPr>
          <w:rFonts w:eastAsia="Calibri"/>
          <w:spacing w:val="-3"/>
          <w:lang w:val="ru-RU"/>
        </w:rPr>
        <w:softHyphen/>
      </w:r>
      <w:r w:rsidR="00EF411D" w:rsidRPr="00A479CF">
        <w:rPr>
          <w:rFonts w:eastAsia="Calibri"/>
          <w:spacing w:val="-4"/>
          <w:lang w:val="ru-RU"/>
        </w:rPr>
        <w:t>вать ее для расширения знаний об окружающем мире. В ре</w:t>
      </w:r>
      <w:r w:rsidR="00EF411D" w:rsidRPr="00A479CF">
        <w:rPr>
          <w:rFonts w:eastAsia="Calibri"/>
          <w:spacing w:val="-4"/>
          <w:lang w:val="ru-RU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="00EF411D" w:rsidRPr="00A479CF">
        <w:rPr>
          <w:rFonts w:eastAsia="Calibri"/>
          <w:spacing w:val="-4"/>
          <w:lang w:val="ru-RU"/>
        </w:rPr>
        <w:softHyphen/>
      </w:r>
      <w:r w:rsidR="00EF411D" w:rsidRPr="00A479CF">
        <w:rPr>
          <w:rFonts w:eastAsia="Calibri"/>
          <w:spacing w:val="-8"/>
          <w:lang w:val="ru-RU"/>
        </w:rPr>
        <w:t>екты и процессы, самостоятельно пользуются справочным аппа</w:t>
      </w:r>
      <w:r w:rsidR="00EF411D" w:rsidRPr="00A479CF">
        <w:rPr>
          <w:rFonts w:eastAsia="Calibri"/>
          <w:spacing w:val="-8"/>
          <w:lang w:val="ru-RU"/>
        </w:rPr>
        <w:softHyphen/>
      </w:r>
      <w:r w:rsidR="00EF411D" w:rsidRPr="00A479CF">
        <w:rPr>
          <w:rFonts w:eastAsia="Calibri"/>
          <w:spacing w:val="-3"/>
          <w:lang w:val="ru-RU"/>
        </w:rPr>
        <w:t>ратом учебника, находят информацию в словарях, справочни</w:t>
      </w:r>
      <w:r w:rsidR="00EF411D" w:rsidRPr="00A479CF">
        <w:rPr>
          <w:rFonts w:eastAsia="Calibri"/>
          <w:spacing w:val="-3"/>
          <w:lang w:val="ru-RU"/>
        </w:rPr>
        <w:softHyphen/>
      </w:r>
      <w:r w:rsidR="00EF411D" w:rsidRPr="00A479CF">
        <w:rPr>
          <w:rFonts w:eastAsia="Calibri"/>
          <w:lang w:val="ru-RU"/>
        </w:rPr>
        <w:t>ках и энциклопедиях.</w:t>
      </w:r>
    </w:p>
    <w:p w:rsidR="00EF411D" w:rsidRPr="00A479CF" w:rsidRDefault="00484B9C" w:rsidP="00EF411D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spacing w:val="-21"/>
          <w:lang w:val="ru-RU"/>
        </w:rPr>
        <w:t>- в</w:t>
      </w:r>
      <w:r w:rsidR="00EF411D" w:rsidRPr="00A479CF">
        <w:rPr>
          <w:rFonts w:eastAsia="Calibri"/>
          <w:spacing w:val="-21"/>
          <w:lang w:val="ru-RU"/>
        </w:rPr>
        <w:t xml:space="preserve">оспитание </w:t>
      </w:r>
      <w:r w:rsidR="00A51719">
        <w:rPr>
          <w:rFonts w:eastAsia="Calibri"/>
          <w:spacing w:val="-21"/>
          <w:lang w:val="ru-RU"/>
        </w:rPr>
        <w:t xml:space="preserve"> </w:t>
      </w:r>
      <w:r w:rsidR="00EF411D" w:rsidRPr="00A479CF">
        <w:rPr>
          <w:rFonts w:eastAsia="Calibri"/>
          <w:spacing w:val="-21"/>
          <w:lang w:val="ru-RU"/>
        </w:rPr>
        <w:t xml:space="preserve">эстетического отношения к действительности, </w:t>
      </w:r>
      <w:r w:rsidR="00EF411D" w:rsidRPr="00A479CF">
        <w:rPr>
          <w:rFonts w:eastAsia="Calibri"/>
          <w:lang w:val="ru-RU"/>
        </w:rPr>
        <w:t xml:space="preserve">отражённой в художественной литературе. </w:t>
      </w:r>
      <w:r w:rsidR="00EF411D" w:rsidRPr="00A479CF">
        <w:rPr>
          <w:rFonts w:eastAsia="Calibri"/>
          <w:spacing w:val="-10"/>
          <w:lang w:val="ru-RU"/>
        </w:rPr>
        <w:t>Решение этой задачи способствует пониманию художествен</w:t>
      </w:r>
      <w:r w:rsidR="00EF411D" w:rsidRPr="00A479CF">
        <w:rPr>
          <w:rFonts w:eastAsia="Calibri"/>
          <w:spacing w:val="-10"/>
          <w:lang w:val="ru-RU"/>
        </w:rPr>
        <w:softHyphen/>
      </w:r>
      <w:r w:rsidR="00EF411D" w:rsidRPr="00A479CF">
        <w:rPr>
          <w:rFonts w:eastAsia="Calibri"/>
          <w:spacing w:val="-5"/>
          <w:lang w:val="ru-RU"/>
        </w:rPr>
        <w:t xml:space="preserve">ного произведения как особого вида искусства; формированию </w:t>
      </w:r>
      <w:r w:rsidR="00EF411D" w:rsidRPr="00A479CF">
        <w:rPr>
          <w:rFonts w:eastAsia="Calibri"/>
          <w:spacing w:val="-6"/>
          <w:lang w:val="ru-RU"/>
        </w:rPr>
        <w:t>умения определять его художественную ценность и анализиро</w:t>
      </w:r>
      <w:r w:rsidR="00EF411D" w:rsidRPr="00A479CF">
        <w:rPr>
          <w:rFonts w:eastAsia="Calibri"/>
          <w:spacing w:val="-6"/>
          <w:lang w:val="ru-RU"/>
        </w:rPr>
        <w:softHyphen/>
      </w:r>
      <w:r w:rsidR="00EF411D" w:rsidRPr="00A479CF">
        <w:rPr>
          <w:rFonts w:eastAsia="Calibri"/>
          <w:spacing w:val="-8"/>
          <w:lang w:val="ru-RU"/>
        </w:rPr>
        <w:t>вать (на доступном уровне) средства выразительности. Развива</w:t>
      </w:r>
      <w:r w:rsidR="00EF411D" w:rsidRPr="00A479CF">
        <w:rPr>
          <w:rFonts w:eastAsia="Calibri"/>
          <w:spacing w:val="-8"/>
          <w:lang w:val="ru-RU"/>
        </w:rPr>
        <w:softHyphen/>
      </w:r>
      <w:r w:rsidR="00EF411D" w:rsidRPr="00A479CF">
        <w:rPr>
          <w:rFonts w:eastAsia="Calibri"/>
          <w:lang w:val="ru-RU"/>
        </w:rPr>
        <w:t>ется умение сравнивать искусство слова с другими видами ис</w:t>
      </w:r>
      <w:r w:rsidR="00EF411D" w:rsidRPr="00A479CF">
        <w:rPr>
          <w:rFonts w:eastAsia="Calibri"/>
          <w:lang w:val="ru-RU"/>
        </w:rPr>
        <w:softHyphen/>
      </w:r>
      <w:r w:rsidR="00EF411D" w:rsidRPr="00A479CF">
        <w:rPr>
          <w:rFonts w:eastAsia="Calibri"/>
          <w:spacing w:val="-6"/>
          <w:lang w:val="ru-RU"/>
        </w:rPr>
        <w:t xml:space="preserve">кусства (живопись, театр, кино, музыка); находить сходство и </w:t>
      </w:r>
      <w:r w:rsidR="00EF411D" w:rsidRPr="00A479CF">
        <w:rPr>
          <w:rFonts w:eastAsia="Calibri"/>
          <w:lang w:val="ru-RU"/>
        </w:rPr>
        <w:t>различие разных жанров, используемых художественных средств.</w:t>
      </w:r>
    </w:p>
    <w:p w:rsidR="00EF411D" w:rsidRPr="00A479CF" w:rsidRDefault="00EF411D" w:rsidP="00EF411D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spacing w:val="-12"/>
          <w:lang w:val="ru-RU"/>
        </w:rPr>
        <w:t xml:space="preserve">- Формирование нравственного сознания и эстетического </w:t>
      </w:r>
      <w:r w:rsidRPr="00A479CF">
        <w:rPr>
          <w:rFonts w:eastAsia="Calibri"/>
          <w:spacing w:val="-3"/>
          <w:lang w:val="ru-RU"/>
        </w:rPr>
        <w:t xml:space="preserve">вкуса младшего школьника; понимание духовной сущности </w:t>
      </w:r>
      <w:r w:rsidRPr="00A479CF">
        <w:rPr>
          <w:rFonts w:eastAsia="Calibri"/>
          <w:lang w:val="ru-RU"/>
        </w:rPr>
        <w:t>произведений.</w:t>
      </w:r>
    </w:p>
    <w:p w:rsidR="00EF411D" w:rsidRPr="00A479CF" w:rsidRDefault="00EF411D" w:rsidP="00EF411D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spacing w:val="-3"/>
          <w:lang w:val="ru-RU"/>
        </w:rPr>
        <w:t xml:space="preserve">С учётом особенностей художественной литературы, ее </w:t>
      </w:r>
      <w:r w:rsidRPr="00A479CF">
        <w:rPr>
          <w:rFonts w:eastAsia="Calibri"/>
          <w:spacing w:val="-8"/>
          <w:lang w:val="ru-RU"/>
        </w:rPr>
        <w:t>нравственной сущности, влияния на становление личности ма</w:t>
      </w:r>
      <w:r w:rsidRPr="00A479CF">
        <w:rPr>
          <w:rFonts w:eastAsia="Calibri"/>
          <w:spacing w:val="-8"/>
          <w:lang w:val="ru-RU"/>
        </w:rPr>
        <w:softHyphen/>
      </w:r>
      <w:r w:rsidRPr="00A479CF">
        <w:rPr>
          <w:rFonts w:eastAsia="Calibri"/>
          <w:spacing w:val="-5"/>
          <w:lang w:val="ru-RU"/>
        </w:rPr>
        <w:t xml:space="preserve">ленького читателя решение этой задачи приобретает особое </w:t>
      </w:r>
      <w:r w:rsidRPr="00A479CF">
        <w:rPr>
          <w:rFonts w:eastAsia="Calibri"/>
          <w:lang w:val="ru-RU"/>
        </w:rPr>
        <w:t xml:space="preserve">значение. В процессе работы с художественным произведением </w:t>
      </w:r>
      <w:r w:rsidRPr="00A479CF">
        <w:rPr>
          <w:rFonts w:eastAsia="Calibri"/>
          <w:spacing w:val="-6"/>
          <w:lang w:val="ru-RU"/>
        </w:rPr>
        <w:t xml:space="preserve">младший школьник осваивает основные нравственно-этические </w:t>
      </w:r>
      <w:r w:rsidRPr="00A479CF">
        <w:rPr>
          <w:rFonts w:eastAsia="Calibri"/>
          <w:spacing w:val="-3"/>
          <w:lang w:val="ru-RU"/>
        </w:rPr>
        <w:t>ценности взаимодействия с окружающим миром, получает на</w:t>
      </w:r>
      <w:r w:rsidRPr="00A479CF">
        <w:rPr>
          <w:rFonts w:eastAsia="Calibri"/>
          <w:lang w:val="ru-RU"/>
        </w:rPr>
        <w:t>вык анализа положительных и отрицательных действии</w:t>
      </w:r>
      <w:r w:rsidRPr="00A479CF">
        <w:rPr>
          <w:lang w:val="ru-RU"/>
        </w:rPr>
        <w:t xml:space="preserve"> </w:t>
      </w:r>
      <w:r w:rsidRPr="00A479CF">
        <w:rPr>
          <w:rFonts w:eastAsia="Calibri"/>
          <w:lang w:val="ru-RU"/>
        </w:rPr>
        <w:t xml:space="preserve">героев, </w:t>
      </w:r>
      <w:r w:rsidRPr="00A479CF">
        <w:rPr>
          <w:rFonts w:eastAsia="Calibri"/>
          <w:spacing w:val="-3"/>
          <w:lang w:val="ru-RU"/>
        </w:rPr>
        <w:t xml:space="preserve">событий. Понимание значения эмоциональной окрашенности </w:t>
      </w:r>
      <w:r w:rsidRPr="00A479CF">
        <w:rPr>
          <w:rFonts w:eastAsia="Calibri"/>
          <w:spacing w:val="-6"/>
          <w:lang w:val="ru-RU"/>
        </w:rPr>
        <w:t xml:space="preserve">всех сюжетных линий произведения способствует воспитанию </w:t>
      </w:r>
      <w:r w:rsidRPr="00A479CF">
        <w:rPr>
          <w:rFonts w:eastAsia="Calibri"/>
          <w:spacing w:val="-1"/>
          <w:lang w:val="ru-RU"/>
        </w:rPr>
        <w:t xml:space="preserve">адекватного эмоционального состояния как предпосылки </w:t>
      </w:r>
      <w:r w:rsidRPr="00A479CF">
        <w:rPr>
          <w:rFonts w:eastAsia="Calibri"/>
          <w:lang w:val="ru-RU"/>
        </w:rPr>
        <w:t>собственного поведения в жизни.</w:t>
      </w:r>
    </w:p>
    <w:p w:rsidR="00EF411D" w:rsidRPr="00484B9C" w:rsidRDefault="00484B9C" w:rsidP="00EF411D">
      <w:pPr>
        <w:ind w:firstLine="709"/>
        <w:jc w:val="both"/>
        <w:rPr>
          <w:rFonts w:eastAsia="Times New Roman"/>
          <w:iCs/>
          <w:lang w:val="ru-RU" w:eastAsia="ru-RU" w:bidi="ar-SA"/>
        </w:rPr>
      </w:pPr>
      <w:r>
        <w:rPr>
          <w:lang w:val="ru-RU"/>
        </w:rPr>
        <w:t>Программа к</w:t>
      </w:r>
      <w:r w:rsidRPr="00484B9C">
        <w:rPr>
          <w:lang w:val="ru-RU"/>
        </w:rPr>
        <w:t>урс</w:t>
      </w:r>
      <w:r>
        <w:rPr>
          <w:lang w:val="ru-RU"/>
        </w:rPr>
        <w:t>а</w:t>
      </w:r>
      <w:r w:rsidRPr="00484B9C">
        <w:rPr>
          <w:lang w:val="ru-RU"/>
        </w:rPr>
        <w:t xml:space="preserve">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EF411D" w:rsidRPr="002D1904" w:rsidRDefault="00EF411D" w:rsidP="00EF411D">
      <w:pPr>
        <w:ind w:firstLine="567"/>
        <w:jc w:val="both"/>
        <w:rPr>
          <w:rFonts w:eastAsia="Times New Roman"/>
          <w:b/>
          <w:i/>
          <w:iCs/>
          <w:lang w:val="ru-RU" w:eastAsia="ru-RU" w:bidi="ar-SA"/>
        </w:rPr>
      </w:pPr>
      <w:r w:rsidRPr="002D1904">
        <w:rPr>
          <w:rFonts w:eastAsia="Times New Roman"/>
          <w:b/>
          <w:i/>
          <w:iCs/>
          <w:lang w:val="ru-RU" w:eastAsia="ru-RU" w:bidi="ar-SA"/>
        </w:rPr>
        <w:t>Место курса в учебном плане.</w:t>
      </w:r>
    </w:p>
    <w:p w:rsidR="00F15729" w:rsidRPr="00A479CF" w:rsidRDefault="00F15729" w:rsidP="00EF411D">
      <w:pPr>
        <w:ind w:firstLine="567"/>
        <w:jc w:val="both"/>
        <w:rPr>
          <w:rFonts w:eastAsia="Times New Roman"/>
          <w:iCs/>
          <w:lang w:val="ru-RU" w:eastAsia="ru-RU" w:bidi="ar-SA"/>
        </w:rPr>
      </w:pPr>
      <w:r w:rsidRPr="00A479CF">
        <w:rPr>
          <w:shd w:val="clear" w:color="auto" w:fill="FFFFFF"/>
          <w:lang w:val="ru-RU"/>
        </w:rPr>
        <w:t>Согласно учебному (образовательному) плану на изучение предмета в 3 классе выделяется 136 часов, т.е. 4 часа в неделю, 34 учебные недели в каждом классе.</w:t>
      </w:r>
      <w:r w:rsidRPr="00A479CF">
        <w:rPr>
          <w:rStyle w:val="apple-converted-space"/>
          <w:shd w:val="clear" w:color="auto" w:fill="FFFFFF"/>
        </w:rPr>
        <w:t> </w:t>
      </w:r>
    </w:p>
    <w:p w:rsidR="002D1904" w:rsidRPr="002D1904" w:rsidRDefault="002D1904" w:rsidP="002D1904">
      <w:pPr>
        <w:suppressAutoHyphens/>
        <w:jc w:val="both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 xml:space="preserve">         </w:t>
      </w:r>
      <w:r w:rsidRPr="002D1904">
        <w:rPr>
          <w:rFonts w:eastAsia="Times New Roman"/>
          <w:color w:val="000000"/>
          <w:lang w:val="ru-RU" w:eastAsia="ru-RU" w:bidi="ar-SA"/>
        </w:rPr>
        <w:t>УМК «Школа России» сегодня — это:</w:t>
      </w:r>
    </w:p>
    <w:p w:rsidR="002D1904" w:rsidRPr="002D1904" w:rsidRDefault="002D1904" w:rsidP="002D1904">
      <w:pPr>
        <w:suppressAutoHyphens/>
        <w:ind w:firstLine="709"/>
        <w:jc w:val="both"/>
        <w:rPr>
          <w:rFonts w:eastAsia="Times New Roman"/>
          <w:color w:val="000000"/>
          <w:lang w:val="ru-RU" w:eastAsia="ru-RU" w:bidi="ar-SA"/>
        </w:rPr>
      </w:pPr>
      <w:r w:rsidRPr="002D1904">
        <w:rPr>
          <w:rFonts w:eastAsia="Times New Roman"/>
          <w:color w:val="000000"/>
          <w:lang w:val="ru-RU" w:eastAsia="ru-RU" w:bidi="ar-SA"/>
        </w:rPr>
        <w:t>- мощный потенциал для духовно-нравственного развития и воспитания личности гражданина России;</w:t>
      </w:r>
    </w:p>
    <w:p w:rsidR="002D1904" w:rsidRPr="002D1904" w:rsidRDefault="002D1904" w:rsidP="002D1904">
      <w:pPr>
        <w:suppressAutoHyphens/>
        <w:ind w:firstLine="709"/>
        <w:jc w:val="both"/>
        <w:rPr>
          <w:rFonts w:eastAsia="Times New Roman"/>
          <w:color w:val="000000"/>
          <w:lang w:val="ru-RU" w:eastAsia="ru-RU" w:bidi="ar-SA"/>
        </w:rPr>
      </w:pPr>
      <w:r w:rsidRPr="002D1904">
        <w:rPr>
          <w:rFonts w:eastAsia="Times New Roman"/>
          <w:color w:val="000000"/>
          <w:lang w:val="ru-RU" w:eastAsia="ru-RU" w:bidi="ar-SA"/>
        </w:rPr>
        <w:t xml:space="preserve">- реальная возможность достижения личностных, </w:t>
      </w:r>
      <w:proofErr w:type="spellStart"/>
      <w:r w:rsidRPr="002D1904">
        <w:rPr>
          <w:rFonts w:eastAsia="Times New Roman"/>
          <w:color w:val="000000"/>
          <w:lang w:val="ru-RU" w:eastAsia="ru-RU" w:bidi="ar-SA"/>
        </w:rPr>
        <w:t>метапредметных</w:t>
      </w:r>
      <w:proofErr w:type="spellEnd"/>
      <w:r w:rsidRPr="002D1904">
        <w:rPr>
          <w:rFonts w:eastAsia="Times New Roman"/>
          <w:color w:val="000000"/>
          <w:lang w:val="ru-RU" w:eastAsia="ru-RU" w:bidi="ar-SA"/>
        </w:rPr>
        <w:t xml:space="preserve"> и предметных результатов, соответствующих задачам современного образования;</w:t>
      </w:r>
    </w:p>
    <w:p w:rsidR="002D1904" w:rsidRPr="002D1904" w:rsidRDefault="002D1904" w:rsidP="002D1904">
      <w:pPr>
        <w:suppressAutoHyphens/>
        <w:ind w:firstLine="709"/>
        <w:jc w:val="both"/>
        <w:rPr>
          <w:rFonts w:eastAsia="Times New Roman"/>
          <w:color w:val="000000"/>
          <w:lang w:val="ru-RU" w:eastAsia="ru-RU" w:bidi="ar-SA"/>
        </w:rPr>
      </w:pPr>
      <w:r w:rsidRPr="002D1904">
        <w:rPr>
          <w:rFonts w:eastAsia="Times New Roman"/>
          <w:color w:val="000000"/>
          <w:lang w:val="ru-RU" w:eastAsia="ru-RU" w:bidi="ar-SA"/>
        </w:rPr>
        <w:t>- постоянно обновляющаяся, наиболее востребованная и понятная учителю образовательная система для начальной школы.</w:t>
      </w:r>
    </w:p>
    <w:p w:rsidR="005C4502" w:rsidRPr="005C4502" w:rsidRDefault="005C4502" w:rsidP="005C4502">
      <w:pPr>
        <w:suppressAutoHyphens/>
        <w:ind w:firstLine="709"/>
        <w:jc w:val="both"/>
        <w:rPr>
          <w:rFonts w:eastAsia="Times New Roman"/>
          <w:color w:val="000000"/>
          <w:lang w:val="ru-RU" w:eastAsia="ru-RU" w:bidi="ar-SA"/>
        </w:rPr>
      </w:pPr>
      <w:r w:rsidRPr="005C4502">
        <w:rPr>
          <w:rFonts w:eastAsia="Times New Roman"/>
          <w:b/>
          <w:i/>
          <w:color w:val="000000"/>
          <w:lang w:val="ru-RU" w:eastAsia="ru-RU" w:bidi="ar-SA"/>
        </w:rPr>
        <w:t>Учебники системы</w:t>
      </w:r>
      <w:r w:rsidRPr="005C4502">
        <w:rPr>
          <w:rFonts w:eastAsia="Times New Roman"/>
          <w:color w:val="000000"/>
          <w:lang w:val="ru-RU" w:eastAsia="ru-RU" w:bidi="ar-SA"/>
        </w:rPr>
        <w:t xml:space="preserve"> являются основой учебно-методического комплекса «Школа России».</w:t>
      </w:r>
    </w:p>
    <w:p w:rsidR="005C4502" w:rsidRPr="005C4502" w:rsidRDefault="005C4502" w:rsidP="005C4502">
      <w:pPr>
        <w:suppressAutoHyphens/>
        <w:ind w:firstLine="709"/>
        <w:jc w:val="both"/>
        <w:rPr>
          <w:rFonts w:eastAsia="Times New Roman"/>
          <w:color w:val="000000"/>
          <w:lang w:val="ru-RU" w:eastAsia="ru-RU" w:bidi="ar-SA"/>
        </w:rPr>
      </w:pPr>
      <w:r w:rsidRPr="005C4502">
        <w:rPr>
          <w:rFonts w:eastAsia="Times New Roman"/>
          <w:color w:val="000000"/>
          <w:lang w:val="ru-RU" w:eastAsia="ru-RU" w:bidi="ar-SA"/>
        </w:rPr>
        <w:lastRenderedPageBreak/>
        <w:t>Система учебников «Школа России»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</w:r>
    </w:p>
    <w:p w:rsidR="005C4502" w:rsidRPr="00A479CF" w:rsidRDefault="005C4502" w:rsidP="005C4502">
      <w:pPr>
        <w:pStyle w:val="2"/>
        <w:shd w:val="clear" w:color="auto" w:fill="FFFFFF"/>
        <w:ind w:left="0"/>
        <w:jc w:val="both"/>
        <w:rPr>
          <w:rFonts w:ascii="Times New Roman" w:hAnsi="Times New Roman" w:cs="Times New Roman"/>
          <w:b w:val="0"/>
          <w:color w:val="auto"/>
          <w:spacing w:val="6"/>
          <w:sz w:val="24"/>
          <w:szCs w:val="24"/>
          <w:u w:val="single"/>
          <w:lang w:val="ru-RU"/>
        </w:rPr>
      </w:pPr>
      <w:r w:rsidRPr="00A479CF">
        <w:rPr>
          <w:rFonts w:ascii="Times New Roman" w:hAnsi="Times New Roman" w:cs="Times New Roman"/>
          <w:b w:val="0"/>
          <w:color w:val="auto"/>
          <w:spacing w:val="6"/>
          <w:sz w:val="24"/>
          <w:szCs w:val="24"/>
          <w:u w:val="single"/>
          <w:lang w:val="ru-RU"/>
        </w:rPr>
        <w:t>Учебники:</w:t>
      </w:r>
    </w:p>
    <w:p w:rsidR="005C4502" w:rsidRDefault="005C4502" w:rsidP="005C4502">
      <w:pPr>
        <w:pStyle w:val="2"/>
        <w:shd w:val="clear" w:color="auto" w:fill="FFFFFF"/>
        <w:ind w:left="0"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ru-RU" w:eastAsia="ru-RU" w:bidi="ar-SA"/>
        </w:rPr>
      </w:pPr>
      <w:r w:rsidRPr="00A479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r w:rsidRPr="00A479C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ru-RU" w:eastAsia="ru-RU" w:bidi="ar-SA"/>
        </w:rPr>
        <w:t>Климанова Л.Ф., Горецкий В.Г., Голованова М.В. Литературное чтение: Учебник: 3 класс: В 2 ч. М.: Просвещение, 2012</w:t>
      </w:r>
    </w:p>
    <w:p w:rsidR="005C4502" w:rsidRPr="005C4502" w:rsidRDefault="005C4502" w:rsidP="005C4502">
      <w:pPr>
        <w:pStyle w:val="aa"/>
        <w:jc w:val="both"/>
        <w:rPr>
          <w:rFonts w:eastAsia="Times New Roman"/>
          <w:lang w:val="ru-RU" w:eastAsia="zh-CN"/>
        </w:rPr>
      </w:pPr>
      <w:r>
        <w:rPr>
          <w:lang w:val="ru-RU" w:eastAsia="ru-RU" w:bidi="ar-SA"/>
        </w:rPr>
        <w:t xml:space="preserve">2. </w:t>
      </w:r>
      <w:r w:rsidRPr="005C4502">
        <w:rPr>
          <w:rFonts w:eastAsia="Times New Roman"/>
          <w:bCs/>
          <w:color w:val="000000"/>
          <w:lang w:val="ru-RU" w:eastAsia="zh-CN"/>
        </w:rPr>
        <w:t>Литерат</w:t>
      </w:r>
      <w:r>
        <w:rPr>
          <w:rFonts w:eastAsia="Times New Roman"/>
          <w:bCs/>
          <w:color w:val="000000"/>
          <w:lang w:val="ru-RU" w:eastAsia="zh-CN"/>
        </w:rPr>
        <w:t>урное чтение. Рабочая тетрадь. 3</w:t>
      </w:r>
      <w:r w:rsidRPr="005C4502">
        <w:rPr>
          <w:rFonts w:eastAsia="Times New Roman"/>
          <w:bCs/>
          <w:color w:val="000000"/>
          <w:lang w:val="ru-RU" w:eastAsia="zh-CN"/>
        </w:rPr>
        <w:t xml:space="preserve"> класс. </w:t>
      </w:r>
      <w:proofErr w:type="spellStart"/>
      <w:r w:rsidRPr="005C4502">
        <w:rPr>
          <w:rFonts w:eastAsia="Times New Roman"/>
          <w:color w:val="000000"/>
          <w:lang w:val="ru-RU" w:eastAsia="zh-CN"/>
        </w:rPr>
        <w:t>Бойкина</w:t>
      </w:r>
      <w:proofErr w:type="spellEnd"/>
      <w:r w:rsidRPr="005C4502">
        <w:rPr>
          <w:rFonts w:eastAsia="Times New Roman"/>
          <w:color w:val="000000"/>
          <w:lang w:val="ru-RU" w:eastAsia="zh-CN"/>
        </w:rPr>
        <w:t xml:space="preserve"> М.В., Виноградская Л.А.</w:t>
      </w:r>
      <w:r>
        <w:rPr>
          <w:rFonts w:eastAsia="Times New Roman"/>
          <w:color w:val="000000"/>
          <w:lang w:val="ru-RU" w:eastAsia="zh-CN"/>
        </w:rPr>
        <w:t>Учебное пособие для общеобразовательных организаций.</w:t>
      </w:r>
      <w:r w:rsidRPr="005C4502">
        <w:rPr>
          <w:rFonts w:eastAsia="Times New Roman"/>
          <w:color w:val="000000"/>
          <w:lang w:val="ru-RU" w:eastAsia="zh-CN"/>
        </w:rPr>
        <w:t xml:space="preserve"> М.: Просвещение, </w:t>
      </w:r>
      <w:r w:rsidRPr="005C4502">
        <w:rPr>
          <w:rFonts w:eastAsia="Times New Roman"/>
          <w:lang w:val="ru-RU" w:eastAsia="zh-CN"/>
        </w:rPr>
        <w:t>2015</w:t>
      </w:r>
    </w:p>
    <w:p w:rsidR="005C4502" w:rsidRPr="005C4502" w:rsidRDefault="005C4502" w:rsidP="005C4502">
      <w:pPr>
        <w:rPr>
          <w:lang w:val="ru-RU" w:eastAsia="ru-RU" w:bidi="ar-SA"/>
        </w:rPr>
      </w:pPr>
    </w:p>
    <w:p w:rsidR="004F0E57" w:rsidRPr="004F0E57" w:rsidRDefault="004F0E57" w:rsidP="004F0E57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rPr>
          <w:color w:val="000000"/>
          <w:spacing w:val="6"/>
          <w:u w:val="single"/>
          <w:lang w:val="ru-RU"/>
        </w:rPr>
      </w:pPr>
      <w:r w:rsidRPr="007A03F0">
        <w:rPr>
          <w:color w:val="000000"/>
          <w:spacing w:val="6"/>
          <w:u w:val="single"/>
          <w:lang w:val="ru-RU"/>
        </w:rPr>
        <w:t>Дополнительные материалы:</w:t>
      </w:r>
    </w:p>
    <w:p w:rsidR="005C4502" w:rsidRDefault="005C4502" w:rsidP="005C4502">
      <w:pPr>
        <w:pStyle w:val="ab"/>
        <w:shd w:val="clear" w:color="auto" w:fill="FFFFFF"/>
        <w:ind w:left="0"/>
        <w:jc w:val="both"/>
        <w:outlineLvl w:val="1"/>
        <w:rPr>
          <w:rFonts w:eastAsia="Times New Roman"/>
          <w:bCs/>
          <w:iCs/>
          <w:lang w:val="ru-RU" w:eastAsia="ru-RU" w:bidi="ar-SA"/>
        </w:rPr>
      </w:pPr>
      <w:r w:rsidRPr="00A479CF">
        <w:rPr>
          <w:rFonts w:eastAsia="Times New Roman"/>
          <w:bCs/>
          <w:iCs/>
          <w:lang w:val="ru-RU" w:eastAsia="ru-RU" w:bidi="ar-SA"/>
        </w:rPr>
        <w:t>1.Аудиоприложение к учебнику «Литературное чтение», авт. Л. Ф. Климанова, 3 класс</w:t>
      </w:r>
    </w:p>
    <w:p w:rsidR="00E470A0" w:rsidRDefault="00E470A0" w:rsidP="005C4502">
      <w:pPr>
        <w:pStyle w:val="ab"/>
        <w:shd w:val="clear" w:color="auto" w:fill="FFFFFF"/>
        <w:ind w:left="0"/>
        <w:jc w:val="both"/>
        <w:outlineLvl w:val="1"/>
        <w:rPr>
          <w:rFonts w:eastAsia="Times New Roman"/>
          <w:bCs/>
          <w:iCs/>
          <w:lang w:val="ru-RU" w:eastAsia="ru-RU" w:bidi="ar-SA"/>
        </w:rPr>
      </w:pPr>
    </w:p>
    <w:p w:rsidR="00E470A0" w:rsidRPr="00EA75B6" w:rsidRDefault="00E470A0" w:rsidP="00E470A0">
      <w:pPr>
        <w:rPr>
          <w:lang w:val="ru-RU"/>
        </w:rPr>
      </w:pPr>
      <w:r w:rsidRPr="00B134BF">
        <w:rPr>
          <w:rFonts w:eastAsiaTheme="minorEastAsia" w:cstheme="minorBidi"/>
          <w:lang w:val="ru-RU" w:eastAsia="ru-RU"/>
        </w:rPr>
        <w:t xml:space="preserve">В целом класс успешно освоил программу по математике для 2 класса. Уровень подготовки учащихся позволяет начать освоение программного материала 3 класса и </w:t>
      </w:r>
      <w:r w:rsidRPr="00582F10">
        <w:rPr>
          <w:rFonts w:eastAsiaTheme="minorEastAsia" w:cstheme="minorBidi"/>
          <w:i/>
          <w:u w:val="single"/>
          <w:lang w:val="ru-RU" w:eastAsia="ru-RU"/>
        </w:rPr>
        <w:t>практически н</w:t>
      </w:r>
      <w:r w:rsidRPr="00B134BF">
        <w:rPr>
          <w:rFonts w:eastAsiaTheme="minorEastAsia" w:cstheme="minorBidi"/>
          <w:i/>
          <w:u w:val="single"/>
          <w:lang w:val="ru-RU" w:eastAsia="ru-RU"/>
        </w:rPr>
        <w:t>е требует корректировки в</w:t>
      </w:r>
      <w:r w:rsidRPr="00B134BF">
        <w:rPr>
          <w:rFonts w:eastAsiaTheme="minorEastAsia" w:cstheme="minorBidi"/>
          <w:u w:val="single"/>
          <w:lang w:val="ru-RU" w:eastAsia="ru-RU"/>
        </w:rPr>
        <w:t xml:space="preserve"> </w:t>
      </w:r>
      <w:r w:rsidRPr="00B134BF">
        <w:rPr>
          <w:rFonts w:eastAsiaTheme="minorEastAsia" w:cstheme="minorBidi"/>
          <w:i/>
          <w:u w:val="single"/>
          <w:lang w:val="ru-RU" w:eastAsia="ru-RU"/>
        </w:rPr>
        <w:t>содержании и планировании.</w:t>
      </w:r>
      <w:r w:rsidRPr="00582F10">
        <w:rPr>
          <w:lang w:val="ru-RU"/>
        </w:rPr>
        <w:t xml:space="preserve"> В разделе «Тематическое планирование» мною была произведена корректировка </w:t>
      </w:r>
      <w:r>
        <w:rPr>
          <w:lang w:val="ru-RU"/>
        </w:rPr>
        <w:t xml:space="preserve">примерной </w:t>
      </w:r>
      <w:r w:rsidRPr="00582F10">
        <w:rPr>
          <w:lang w:val="ru-RU"/>
        </w:rPr>
        <w:t>авторской программы</w:t>
      </w:r>
      <w:r>
        <w:rPr>
          <w:lang w:val="ru-RU"/>
        </w:rPr>
        <w:t xml:space="preserve"> (изменена формулировка некоторых тем). Наряду с изучением тем, предложенных автором, </w:t>
      </w:r>
      <w:r w:rsidRPr="00582F10">
        <w:rPr>
          <w:lang w:val="ru-RU"/>
        </w:rPr>
        <w:t>добавле</w:t>
      </w:r>
      <w:r>
        <w:rPr>
          <w:lang w:val="ru-RU"/>
        </w:rPr>
        <w:t>ны темы внеклассного чтения (на 9 уроках</w:t>
      </w:r>
      <w:r w:rsidRPr="00EA75B6">
        <w:rPr>
          <w:lang w:val="ru-RU"/>
        </w:rPr>
        <w:t>), за счёт уплотнения учебного материала и резервных часов.</w:t>
      </w:r>
    </w:p>
    <w:p w:rsidR="00592F70" w:rsidRPr="00A479CF" w:rsidRDefault="00592F70" w:rsidP="005C4502">
      <w:pPr>
        <w:pStyle w:val="ab"/>
        <w:shd w:val="clear" w:color="auto" w:fill="FFFFFF"/>
        <w:ind w:left="0"/>
        <w:jc w:val="both"/>
        <w:outlineLvl w:val="1"/>
        <w:rPr>
          <w:rFonts w:eastAsia="Times New Roman"/>
          <w:bCs/>
          <w:iCs/>
          <w:lang w:val="ru-RU" w:eastAsia="ru-RU" w:bidi="ar-SA"/>
        </w:rPr>
      </w:pPr>
    </w:p>
    <w:p w:rsidR="00592F70" w:rsidRPr="00592F70" w:rsidRDefault="00592F70" w:rsidP="00592F70">
      <w:pPr>
        <w:jc w:val="both"/>
        <w:rPr>
          <w:b/>
          <w:i/>
          <w:color w:val="000000"/>
          <w:lang w:val="ru-RU" w:eastAsia="ru-RU"/>
        </w:rPr>
      </w:pPr>
      <w:r w:rsidRPr="00592F70">
        <w:rPr>
          <w:b/>
          <w:i/>
          <w:color w:val="000000"/>
          <w:lang w:val="ru-RU" w:eastAsia="ru-RU"/>
        </w:rPr>
        <w:t>Особенности организации контроля по</w:t>
      </w:r>
      <w:r>
        <w:rPr>
          <w:b/>
          <w:i/>
          <w:color w:val="000000"/>
          <w:lang w:val="ru-RU" w:eastAsia="ru-RU"/>
        </w:rPr>
        <w:t xml:space="preserve"> литературному чтению</w:t>
      </w:r>
      <w:r w:rsidRPr="00592F70">
        <w:rPr>
          <w:b/>
          <w:i/>
          <w:color w:val="000000"/>
          <w:lang w:val="ru-RU" w:eastAsia="ru-RU"/>
        </w:rPr>
        <w:t>.</w:t>
      </w:r>
    </w:p>
    <w:p w:rsidR="00F962A1" w:rsidRPr="00F962A1" w:rsidRDefault="00592F70" w:rsidP="00F962A1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</w:t>
      </w:r>
      <w:r w:rsidR="00F962A1" w:rsidRPr="00F962A1">
        <w:rPr>
          <w:rFonts w:eastAsia="Times New Roman"/>
          <w:lang w:val="ru-RU" w:eastAsia="ru-RU"/>
        </w:rPr>
        <w:t xml:space="preserve">Наряду с фронтальной </w:t>
      </w:r>
      <w:r w:rsidR="00F962A1" w:rsidRPr="00592F70">
        <w:rPr>
          <w:rFonts w:eastAsia="Times New Roman"/>
          <w:b/>
          <w:i/>
          <w:lang w:val="ru-RU" w:eastAsia="ru-RU"/>
        </w:rPr>
        <w:t>формой</w:t>
      </w:r>
      <w:r w:rsidR="00F962A1" w:rsidRPr="00F962A1">
        <w:rPr>
          <w:rFonts w:eastAsia="Times New Roman"/>
          <w:i/>
          <w:lang w:val="ru-RU" w:eastAsia="ru-RU"/>
        </w:rPr>
        <w:t xml:space="preserve"> работы</w:t>
      </w:r>
      <w:r w:rsidR="00F962A1" w:rsidRPr="00F962A1">
        <w:rPr>
          <w:rFonts w:eastAsia="Times New Roman"/>
          <w:lang w:val="ru-RU" w:eastAsia="ru-RU"/>
        </w:rPr>
        <w:t xml:space="preserve"> на уроках литературного чтения, предполагается использование  групповой, парной и индивидуальной форм работы.</w:t>
      </w:r>
    </w:p>
    <w:p w:rsidR="00F962A1" w:rsidRPr="00F962A1" w:rsidRDefault="00F962A1" w:rsidP="00F962A1">
      <w:pPr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 xml:space="preserve">       В начальной школе используют все основные</w:t>
      </w:r>
      <w:r w:rsidRPr="00577347">
        <w:rPr>
          <w:rFonts w:eastAsia="Times New Roman"/>
          <w:lang w:eastAsia="ru-RU"/>
        </w:rPr>
        <w:t> </w:t>
      </w:r>
      <w:r w:rsidRPr="00F962A1">
        <w:rPr>
          <w:rFonts w:eastAsia="Times New Roman"/>
          <w:b/>
          <w:i/>
          <w:iCs/>
          <w:lang w:val="ru-RU" w:eastAsia="ru-RU"/>
        </w:rPr>
        <w:t>виды контроля</w:t>
      </w:r>
      <w:r w:rsidRPr="00F962A1">
        <w:rPr>
          <w:rFonts w:eastAsia="Times New Roman"/>
          <w:lang w:val="ru-RU" w:eastAsia="ru-RU"/>
        </w:rPr>
        <w:t>: текущий (поурочный и тематиче</w:t>
      </w:r>
      <w:r w:rsidR="00592F70">
        <w:rPr>
          <w:rFonts w:eastAsia="Times New Roman"/>
          <w:lang w:val="ru-RU" w:eastAsia="ru-RU"/>
        </w:rPr>
        <w:t>ский)</w:t>
      </w:r>
      <w:r w:rsidRPr="00F962A1">
        <w:rPr>
          <w:rFonts w:eastAsia="Times New Roman"/>
          <w:lang w:val="ru-RU" w:eastAsia="ru-RU"/>
        </w:rPr>
        <w:t xml:space="preserve"> и итоговый.</w:t>
      </w:r>
    </w:p>
    <w:p w:rsidR="00F962A1" w:rsidRPr="00F962A1" w:rsidRDefault="00F962A1" w:rsidP="00F962A1">
      <w:pPr>
        <w:pStyle w:val="aa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b/>
          <w:lang w:val="ru-RU" w:eastAsia="ru-RU"/>
        </w:rPr>
        <w:t xml:space="preserve">       </w:t>
      </w:r>
      <w:r w:rsidRPr="00592F70">
        <w:rPr>
          <w:rFonts w:eastAsia="Times New Roman"/>
          <w:i/>
          <w:lang w:val="ru-RU" w:eastAsia="ru-RU"/>
        </w:rPr>
        <w:t>Текущий контроль</w:t>
      </w:r>
      <w:r w:rsidRPr="00F962A1">
        <w:rPr>
          <w:rFonts w:eastAsia="Times New Roman"/>
          <w:lang w:val="ru-RU" w:eastAsia="ru-RU"/>
        </w:rPr>
        <w:t xml:space="preserve">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F962A1" w:rsidRPr="00F962A1" w:rsidRDefault="00F962A1" w:rsidP="00F962A1">
      <w:pPr>
        <w:pStyle w:val="aa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b/>
          <w:lang w:val="ru-RU" w:eastAsia="ru-RU"/>
        </w:rPr>
        <w:t xml:space="preserve">      </w:t>
      </w:r>
      <w:r w:rsidRPr="00592F70">
        <w:rPr>
          <w:rFonts w:eastAsia="Times New Roman"/>
          <w:i/>
          <w:lang w:val="ru-RU" w:eastAsia="ru-RU"/>
        </w:rPr>
        <w:t>Тематический контроль</w:t>
      </w:r>
      <w:r w:rsidRPr="00F962A1">
        <w:rPr>
          <w:rFonts w:eastAsia="Times New Roman"/>
          <w:lang w:val="ru-RU" w:eastAsia="ru-RU"/>
        </w:rPr>
        <w:t xml:space="preserve"> проводится после изучения определённой темы и может походить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F962A1" w:rsidRPr="00F962A1" w:rsidRDefault="00F962A1" w:rsidP="00F962A1">
      <w:pPr>
        <w:pStyle w:val="aa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 xml:space="preserve">      </w:t>
      </w:r>
      <w:r w:rsidRPr="00592F70">
        <w:rPr>
          <w:rFonts w:eastAsia="Times New Roman"/>
          <w:i/>
          <w:lang w:val="ru-RU" w:eastAsia="ru-RU"/>
        </w:rPr>
        <w:t>Итоговый контроль</w:t>
      </w:r>
      <w:r w:rsidRPr="00F962A1">
        <w:rPr>
          <w:rFonts w:eastAsia="Times New Roman"/>
          <w:lang w:val="ru-RU" w:eastAsia="ru-RU"/>
        </w:rPr>
        <w:t xml:space="preserve"> по проверке </w:t>
      </w:r>
      <w:r w:rsidR="00592F70" w:rsidRPr="00F962A1">
        <w:rPr>
          <w:rFonts w:eastAsia="Times New Roman"/>
          <w:b/>
          <w:i/>
          <w:lang w:val="ru-RU" w:eastAsia="ru-RU"/>
        </w:rPr>
        <w:t>навыка чтения</w:t>
      </w:r>
      <w:r w:rsidR="00592F70" w:rsidRPr="00F962A1">
        <w:rPr>
          <w:rFonts w:eastAsia="Times New Roman"/>
          <w:lang w:val="ru-RU" w:eastAsia="ru-RU"/>
        </w:rPr>
        <w:t xml:space="preserve"> </w:t>
      </w:r>
      <w:r w:rsidRPr="00F962A1">
        <w:rPr>
          <w:rFonts w:eastAsia="Times New Roman"/>
          <w:lang w:val="ru-RU" w:eastAsia="ru-RU"/>
        </w:rPr>
        <w:t>вслух проводится индивидуально. Для проверки подбираются доступные по лексике и содержанию незнакомые тексты. Для проверки понимания прочитанного учитель после чтения задаёт вопросы.</w:t>
      </w:r>
    </w:p>
    <w:p w:rsidR="00F962A1" w:rsidRPr="00F962A1" w:rsidRDefault="00592F70" w:rsidP="00592F70">
      <w:pPr>
        <w:pStyle w:val="aa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</w:t>
      </w:r>
      <w:r w:rsidR="00F962A1" w:rsidRPr="00F962A1">
        <w:rPr>
          <w:rFonts w:eastAsia="Times New Roman"/>
          <w:lang w:val="ru-RU" w:eastAsia="ru-RU"/>
        </w:rPr>
        <w:t xml:space="preserve">Критерии </w:t>
      </w:r>
      <w:proofErr w:type="spellStart"/>
      <w:r w:rsidR="00F962A1" w:rsidRPr="00F962A1">
        <w:rPr>
          <w:rFonts w:eastAsia="Times New Roman"/>
          <w:lang w:val="ru-RU" w:eastAsia="ru-RU"/>
        </w:rPr>
        <w:t>сформированности</w:t>
      </w:r>
      <w:proofErr w:type="spellEnd"/>
      <w:r w:rsidR="00F962A1" w:rsidRPr="00F962A1">
        <w:rPr>
          <w:rFonts w:eastAsia="Times New Roman"/>
          <w:lang w:val="ru-RU" w:eastAsia="ru-RU"/>
        </w:rPr>
        <w:t xml:space="preserve">  </w:t>
      </w:r>
      <w:r w:rsidR="00F962A1" w:rsidRPr="00F962A1">
        <w:rPr>
          <w:rFonts w:eastAsia="Times New Roman"/>
          <w:b/>
          <w:i/>
          <w:lang w:val="ru-RU" w:eastAsia="ru-RU"/>
        </w:rPr>
        <w:t>навыка чтения</w:t>
      </w:r>
      <w:r w:rsidR="00F962A1" w:rsidRPr="00F962A1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третье</w:t>
      </w:r>
      <w:r w:rsidR="00F962A1" w:rsidRPr="00F962A1">
        <w:rPr>
          <w:rFonts w:eastAsia="Times New Roman"/>
          <w:lang w:val="ru-RU" w:eastAsia="ru-RU"/>
        </w:rPr>
        <w:t>классников:</w:t>
      </w:r>
    </w:p>
    <w:p w:rsidR="00F962A1" w:rsidRPr="00F962A1" w:rsidRDefault="00F962A1" w:rsidP="00F962A1">
      <w:pPr>
        <w:pStyle w:val="aa"/>
        <w:ind w:firstLine="709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>- умение читать целыми словами и словосочетаниями;</w:t>
      </w:r>
    </w:p>
    <w:p w:rsidR="00F962A1" w:rsidRPr="00F962A1" w:rsidRDefault="00F962A1" w:rsidP="00F962A1">
      <w:pPr>
        <w:pStyle w:val="aa"/>
        <w:ind w:firstLine="709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 xml:space="preserve">-осознание общего смысла и содержания прочитанного текста при темпе чтения вслух не менее </w:t>
      </w:r>
      <w:r w:rsidR="00592F70">
        <w:rPr>
          <w:rFonts w:eastAsia="Times New Roman"/>
          <w:lang w:val="ru-RU" w:eastAsia="ru-RU"/>
        </w:rPr>
        <w:t>65-75</w:t>
      </w:r>
      <w:r w:rsidRPr="00F962A1">
        <w:rPr>
          <w:rFonts w:eastAsia="Times New Roman"/>
          <w:lang w:val="ru-RU" w:eastAsia="ru-RU"/>
        </w:rPr>
        <w:t xml:space="preserve"> слов в минуту (на конец года);</w:t>
      </w:r>
    </w:p>
    <w:p w:rsidR="00F962A1" w:rsidRPr="00F962A1" w:rsidRDefault="00F962A1" w:rsidP="00F962A1">
      <w:pPr>
        <w:pStyle w:val="aa"/>
        <w:ind w:firstLine="709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>-умение использовать паузы, соответствующие знаки препинания, интонации, передающие характерные особенности героев;</w:t>
      </w:r>
    </w:p>
    <w:p w:rsidR="00592F70" w:rsidRDefault="00F962A1" w:rsidP="00592F70">
      <w:pPr>
        <w:pStyle w:val="aa"/>
        <w:ind w:firstLine="709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>-безошибочность чтения.</w:t>
      </w:r>
    </w:p>
    <w:p w:rsidR="00592F70" w:rsidRDefault="00592F70" w:rsidP="00592F70">
      <w:pPr>
        <w:pStyle w:val="aa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</w:t>
      </w:r>
      <w:r w:rsidR="00F962A1" w:rsidRPr="00F962A1">
        <w:rPr>
          <w:rFonts w:eastAsia="Times New Roman"/>
          <w:lang w:val="ru-RU" w:eastAsia="ru-RU"/>
        </w:rPr>
        <w:t xml:space="preserve"> К </w:t>
      </w:r>
      <w:r w:rsidR="00F962A1" w:rsidRPr="00592F70">
        <w:rPr>
          <w:rFonts w:eastAsia="Times New Roman"/>
          <w:i/>
          <w:lang w:val="ru-RU" w:eastAsia="ru-RU"/>
        </w:rPr>
        <w:t>итоговому контролю</w:t>
      </w:r>
      <w:r w:rsidR="00F962A1" w:rsidRPr="00F962A1">
        <w:rPr>
          <w:rFonts w:eastAsia="Times New Roman"/>
          <w:lang w:val="ru-RU" w:eastAsia="ru-RU"/>
        </w:rPr>
        <w:t xml:space="preserve"> 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</w:t>
      </w:r>
      <w:proofErr w:type="gramStart"/>
      <w:r>
        <w:rPr>
          <w:rFonts w:eastAsia="Times New Roman"/>
          <w:lang w:val="ru-RU" w:eastAsia="ru-RU"/>
        </w:rPr>
        <w:t>.</w:t>
      </w:r>
      <w:r w:rsidR="00F962A1" w:rsidRPr="00F962A1">
        <w:rPr>
          <w:rFonts w:eastAsia="Times New Roman"/>
          <w:lang w:val="ru-RU" w:eastAsia="ru-RU"/>
        </w:rPr>
        <w:t xml:space="preserve">. </w:t>
      </w:r>
      <w:proofErr w:type="gramEnd"/>
      <w:r w:rsidR="00F962A1" w:rsidRPr="00F962A1">
        <w:rPr>
          <w:rFonts w:eastAsia="Times New Roman"/>
          <w:lang w:val="ru-RU" w:eastAsia="ru-RU"/>
        </w:rPr>
        <w:t>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F962A1" w:rsidRPr="00F962A1" w:rsidRDefault="00592F70" w:rsidP="00592F70">
      <w:pPr>
        <w:pStyle w:val="aa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</w:t>
      </w:r>
      <w:r w:rsidR="00F962A1" w:rsidRPr="00F962A1">
        <w:rPr>
          <w:rFonts w:eastAsia="Times New Roman"/>
          <w:lang w:val="ru-RU" w:eastAsia="ru-RU"/>
        </w:rPr>
        <w:t>При выставлении оценки следует ориентироваться на следующую шкалу:</w:t>
      </w:r>
    </w:p>
    <w:p w:rsidR="00F962A1" w:rsidRPr="00F962A1" w:rsidRDefault="00F962A1" w:rsidP="00F962A1">
      <w:pPr>
        <w:pStyle w:val="aa"/>
        <w:ind w:firstLine="709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 xml:space="preserve">             «3» - если выполнено не менее 50% объёма работы;</w:t>
      </w:r>
    </w:p>
    <w:p w:rsidR="00F962A1" w:rsidRPr="00F962A1" w:rsidRDefault="00F962A1" w:rsidP="00F962A1">
      <w:pPr>
        <w:pStyle w:val="aa"/>
        <w:ind w:firstLine="709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 xml:space="preserve">             «4» - если выполнено не менее 75% объёма работы;</w:t>
      </w:r>
    </w:p>
    <w:p w:rsidR="00F962A1" w:rsidRDefault="00F962A1" w:rsidP="00F962A1">
      <w:pPr>
        <w:pStyle w:val="aa"/>
        <w:ind w:firstLine="709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 xml:space="preserve">             «5» - если работа не содержит ошибок</w:t>
      </w:r>
      <w:r w:rsidR="005916DA">
        <w:rPr>
          <w:rFonts w:eastAsia="Times New Roman"/>
          <w:lang w:val="ru-RU" w:eastAsia="ru-RU"/>
        </w:rPr>
        <w:t xml:space="preserve"> </w:t>
      </w:r>
    </w:p>
    <w:p w:rsidR="00E470A0" w:rsidRPr="00E470A0" w:rsidRDefault="00E470A0" w:rsidP="00E470A0">
      <w:pPr>
        <w:rPr>
          <w:lang w:val="ru-RU" w:eastAsia="ru-RU"/>
        </w:rPr>
      </w:pPr>
      <w:r w:rsidRPr="00E470A0">
        <w:rPr>
          <w:lang w:val="ru-RU" w:eastAsia="ru-RU"/>
        </w:rPr>
        <w:t>Данной программой запланированы уроки:</w:t>
      </w:r>
    </w:p>
    <w:p w:rsidR="00E470A0" w:rsidRPr="00E470A0" w:rsidRDefault="00E470A0" w:rsidP="00E470A0">
      <w:pPr>
        <w:rPr>
          <w:lang w:val="ru-RU" w:eastAsia="ru-RU"/>
        </w:rPr>
      </w:pPr>
      <w:r w:rsidRPr="00E470A0">
        <w:rPr>
          <w:lang w:val="ru-RU" w:eastAsia="ru-RU"/>
        </w:rPr>
        <w:lastRenderedPageBreak/>
        <w:t xml:space="preserve">- </w:t>
      </w:r>
      <w:proofErr w:type="gramStart"/>
      <w:r w:rsidRPr="00E470A0">
        <w:rPr>
          <w:lang w:val="ru-RU" w:eastAsia="ru-RU"/>
        </w:rPr>
        <w:t>включающие</w:t>
      </w:r>
      <w:proofErr w:type="gramEnd"/>
      <w:r w:rsidRPr="00E470A0">
        <w:rPr>
          <w:lang w:val="ru-RU" w:eastAsia="ru-RU"/>
        </w:rPr>
        <w:t xml:space="preserve"> в себя проверочную </w:t>
      </w:r>
      <w:r>
        <w:rPr>
          <w:lang w:val="ru-RU" w:eastAsia="ru-RU"/>
        </w:rPr>
        <w:t>работу – 10</w:t>
      </w:r>
      <w:r w:rsidRPr="00E470A0">
        <w:rPr>
          <w:lang w:val="ru-RU" w:eastAsia="ru-RU"/>
        </w:rPr>
        <w:t xml:space="preserve"> часов;</w:t>
      </w:r>
    </w:p>
    <w:p w:rsidR="00E470A0" w:rsidRPr="00244443" w:rsidRDefault="00E470A0" w:rsidP="00244443">
      <w:pPr>
        <w:rPr>
          <w:lang w:val="ru-RU" w:eastAsia="ru-RU"/>
        </w:rPr>
      </w:pPr>
      <w:r w:rsidRPr="00E470A0">
        <w:rPr>
          <w:lang w:val="ru-RU" w:eastAsia="ru-RU"/>
        </w:rPr>
        <w:t xml:space="preserve">- </w:t>
      </w:r>
      <w:proofErr w:type="gramStart"/>
      <w:r w:rsidRPr="00E470A0">
        <w:rPr>
          <w:lang w:val="ru-RU" w:eastAsia="ru-RU"/>
        </w:rPr>
        <w:t>включающие</w:t>
      </w:r>
      <w:proofErr w:type="gramEnd"/>
      <w:r w:rsidRPr="00E470A0">
        <w:rPr>
          <w:lang w:val="ru-RU" w:eastAsia="ru-RU"/>
        </w:rPr>
        <w:t xml:space="preserve"> в себя проектную деятельность - </w:t>
      </w:r>
      <w:r>
        <w:rPr>
          <w:lang w:val="ru-RU" w:eastAsia="ru-RU"/>
        </w:rPr>
        <w:t>3</w:t>
      </w:r>
      <w:r w:rsidRPr="00E470A0">
        <w:rPr>
          <w:lang w:val="ru-RU" w:eastAsia="ru-RU"/>
        </w:rPr>
        <w:t xml:space="preserve"> часа.</w:t>
      </w:r>
    </w:p>
    <w:p w:rsidR="00F962A1" w:rsidRPr="00F962A1" w:rsidRDefault="006E680E" w:rsidP="006E680E">
      <w:pPr>
        <w:pStyle w:val="aa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</w:t>
      </w:r>
      <w:r w:rsidR="00F962A1" w:rsidRPr="00F962A1">
        <w:rPr>
          <w:rFonts w:eastAsia="Times New Roman"/>
          <w:spacing w:val="-7"/>
          <w:lang w:val="ru-RU" w:eastAsia="ru-RU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p w:rsidR="00F962A1" w:rsidRPr="00F962A1" w:rsidRDefault="00F962A1" w:rsidP="00F962A1">
      <w:pPr>
        <w:pStyle w:val="aa"/>
        <w:ind w:firstLine="709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spacing w:val="-2"/>
          <w:lang w:val="ru-RU" w:eastAsia="ru-RU"/>
        </w:rPr>
        <w:t>Среди произведений классиков русской и современной литературы учитель выбира</w:t>
      </w:r>
      <w:r w:rsidRPr="00F962A1">
        <w:rPr>
          <w:rFonts w:eastAsia="Times New Roman"/>
          <w:spacing w:val="-3"/>
          <w:lang w:val="ru-RU" w:eastAsia="ru-RU"/>
        </w:rPr>
        <w:t>ет прозаические тексты и стихотворения для слушания, заучивания и драматизации. Це</w:t>
      </w:r>
      <w:r w:rsidRPr="00F962A1">
        <w:rPr>
          <w:rFonts w:eastAsia="Times New Roman"/>
          <w:lang w:val="ru-RU" w:eastAsia="ru-RU"/>
        </w:rPr>
        <w:t xml:space="preserve">лесообразно выделить не менее </w:t>
      </w:r>
      <w:r w:rsidRPr="006E680E">
        <w:rPr>
          <w:rFonts w:eastAsia="Times New Roman"/>
          <w:i/>
          <w:lang w:val="ru-RU" w:eastAsia="ru-RU"/>
        </w:rPr>
        <w:t>8-10 произведений для заучивания наизусть</w:t>
      </w:r>
      <w:r w:rsidRPr="00F962A1">
        <w:rPr>
          <w:rFonts w:eastAsia="Times New Roman"/>
          <w:lang w:val="ru-RU" w:eastAsia="ru-RU"/>
        </w:rPr>
        <w:t xml:space="preserve"> по рекомендации учителя или по выбору самого ученика.</w:t>
      </w:r>
    </w:p>
    <w:p w:rsidR="00F962A1" w:rsidRPr="00F962A1" w:rsidRDefault="00F962A1" w:rsidP="00F962A1">
      <w:pPr>
        <w:pStyle w:val="aa"/>
        <w:jc w:val="both"/>
        <w:rPr>
          <w:rFonts w:eastAsia="Times New Roman"/>
          <w:lang w:val="ru-RU" w:eastAsia="ru-RU"/>
        </w:rPr>
      </w:pPr>
      <w:r w:rsidRPr="00F962A1">
        <w:rPr>
          <w:rFonts w:eastAsia="Times New Roman"/>
          <w:lang w:val="ru-RU" w:eastAsia="ru-RU"/>
        </w:rPr>
        <w:t xml:space="preserve">         </w:t>
      </w:r>
      <w:r w:rsidRPr="00F962A1">
        <w:rPr>
          <w:rFonts w:eastAsia="Times New Roman"/>
          <w:spacing w:val="-2"/>
          <w:lang w:val="ru-RU" w:eastAsia="ru-RU"/>
        </w:rPr>
        <w:t>В</w:t>
      </w:r>
      <w:r w:rsidR="00592F70">
        <w:rPr>
          <w:rFonts w:eastAsia="Times New Roman"/>
          <w:spacing w:val="-2"/>
          <w:lang w:val="ru-RU" w:eastAsia="ru-RU"/>
        </w:rPr>
        <w:t xml:space="preserve"> 3</w:t>
      </w:r>
      <w:r w:rsidRPr="00F962A1">
        <w:rPr>
          <w:rFonts w:eastAsia="Times New Roman"/>
          <w:spacing w:val="-2"/>
          <w:lang w:val="ru-RU" w:eastAsia="ru-RU"/>
        </w:rPr>
        <w:t xml:space="preserve">-м классе наряду с проверкой </w:t>
      </w:r>
      <w:proofErr w:type="spellStart"/>
      <w:r w:rsidRPr="00F962A1">
        <w:rPr>
          <w:rFonts w:eastAsia="Times New Roman"/>
          <w:spacing w:val="-2"/>
          <w:lang w:val="ru-RU" w:eastAsia="ru-RU"/>
        </w:rPr>
        <w:t>сформированности</w:t>
      </w:r>
      <w:proofErr w:type="spellEnd"/>
      <w:r w:rsidRPr="00F962A1">
        <w:rPr>
          <w:rFonts w:eastAsia="Times New Roman"/>
          <w:spacing w:val="-2"/>
          <w:lang w:val="ru-RU" w:eastAsia="ru-RU"/>
        </w:rPr>
        <w:t xml:space="preserve"> умения читать целыми словами </w:t>
      </w:r>
      <w:r w:rsidRPr="00F962A1">
        <w:rPr>
          <w:rFonts w:eastAsia="Times New Roman"/>
          <w:spacing w:val="-1"/>
          <w:lang w:val="ru-RU" w:eastAsia="ru-RU"/>
        </w:rPr>
        <w:t xml:space="preserve">основными задачами контроля являются достижение осмысления прочитанного текста; </w:t>
      </w:r>
      <w:r w:rsidRPr="00F962A1">
        <w:rPr>
          <w:rFonts w:eastAsia="Times New Roman"/>
          <w:lang w:val="ru-RU" w:eastAsia="ru-RU"/>
        </w:rPr>
        <w:t>проверка выразительности чтения подготовленного текста прозаических произведе</w:t>
      </w:r>
      <w:r w:rsidRPr="00F962A1">
        <w:rPr>
          <w:rFonts w:eastAsia="Times New Roman"/>
          <w:spacing w:val="-1"/>
          <w:lang w:val="ru-RU" w:eastAsia="ru-RU"/>
        </w:rPr>
        <w:t>ний и стихотворений, использование основных средств выразительности: пауз, логиче</w:t>
      </w:r>
      <w:r w:rsidRPr="00F962A1">
        <w:rPr>
          <w:rFonts w:eastAsia="Times New Roman"/>
          <w:spacing w:val="-1"/>
          <w:lang w:val="ru-RU" w:eastAsia="ru-RU"/>
        </w:rPr>
        <w:softHyphen/>
      </w:r>
      <w:r w:rsidRPr="00F962A1">
        <w:rPr>
          <w:rFonts w:eastAsia="Times New Roman"/>
          <w:lang w:val="ru-RU" w:eastAsia="ru-RU"/>
        </w:rPr>
        <w:t>ских у</w:t>
      </w:r>
      <w:r w:rsidR="00592F70">
        <w:rPr>
          <w:rFonts w:eastAsia="Times New Roman"/>
          <w:lang w:val="ru-RU" w:eastAsia="ru-RU"/>
        </w:rPr>
        <w:t>дарений, интонационного рисунка, передача содержания прочитанного текста.</w:t>
      </w:r>
    </w:p>
    <w:p w:rsidR="00F962A1" w:rsidRPr="00F962A1" w:rsidRDefault="00F962A1" w:rsidP="00F962A1">
      <w:pPr>
        <w:pStyle w:val="aa"/>
        <w:ind w:firstLine="709"/>
        <w:jc w:val="center"/>
        <w:rPr>
          <w:rFonts w:eastAsia="Times New Roman"/>
          <w:b/>
          <w:bCs/>
          <w:lang w:val="ru-RU" w:eastAsia="ru-RU"/>
        </w:rPr>
      </w:pPr>
    </w:p>
    <w:p w:rsidR="00A51719" w:rsidRDefault="00A51719" w:rsidP="00EF411D">
      <w:pPr>
        <w:spacing w:after="120"/>
        <w:ind w:firstLine="567"/>
        <w:jc w:val="both"/>
        <w:rPr>
          <w:rFonts w:eastAsia="Times New Roman"/>
          <w:iCs/>
          <w:lang w:val="ru-RU" w:eastAsia="ru-RU" w:bidi="ar-SA"/>
        </w:rPr>
      </w:pPr>
    </w:p>
    <w:p w:rsidR="00A51719" w:rsidRPr="00A479CF" w:rsidRDefault="00A51719" w:rsidP="00EF411D">
      <w:pPr>
        <w:spacing w:after="120"/>
        <w:ind w:firstLine="567"/>
        <w:jc w:val="both"/>
        <w:rPr>
          <w:rFonts w:eastAsia="Times New Roman"/>
          <w:iCs/>
          <w:lang w:val="ru-RU" w:eastAsia="ru-RU" w:bidi="ar-SA"/>
        </w:rPr>
      </w:pPr>
    </w:p>
    <w:p w:rsidR="005916DA" w:rsidRPr="005916DA" w:rsidRDefault="005916DA" w:rsidP="005916DA">
      <w:pPr>
        <w:spacing w:after="120"/>
        <w:ind w:firstLine="567"/>
        <w:jc w:val="center"/>
        <w:rPr>
          <w:b/>
          <w:lang w:val="ru-RU" w:eastAsia="ru-RU"/>
        </w:rPr>
      </w:pPr>
      <w:r w:rsidRPr="005916DA">
        <w:rPr>
          <w:b/>
          <w:lang w:val="ru-RU" w:eastAsia="ru-RU"/>
        </w:rPr>
        <w:t>ПЛАНИРУЕМЫЕ РЕЗУЛЬТАТЫ ОСВОЕНИЯ УЧЕБНОГО ПРЕДМЕТА</w:t>
      </w:r>
    </w:p>
    <w:p w:rsidR="005916DA" w:rsidRDefault="005916DA" w:rsidP="005916DA">
      <w:pPr>
        <w:spacing w:after="120"/>
        <w:ind w:firstLine="567"/>
        <w:jc w:val="center"/>
        <w:rPr>
          <w:b/>
          <w:lang w:val="ru-RU" w:eastAsia="ru-RU"/>
        </w:rPr>
      </w:pPr>
      <w:r w:rsidRPr="005916DA">
        <w:rPr>
          <w:b/>
          <w:lang w:val="ru-RU" w:eastAsia="ru-RU"/>
        </w:rPr>
        <w:t xml:space="preserve">(ЛИЧНОСТНЫЕ, МЕТАПРЕДМЕТНЫЕ И ПРЕДМЕТНЫЕ РЕЗУЛЬТАТЫ) </w:t>
      </w:r>
    </w:p>
    <w:p w:rsidR="005916DA" w:rsidRPr="005916DA" w:rsidRDefault="005916DA" w:rsidP="005916DA">
      <w:pPr>
        <w:spacing w:after="120"/>
        <w:ind w:firstLine="567"/>
        <w:jc w:val="center"/>
        <w:rPr>
          <w:b/>
          <w:i/>
          <w:lang w:val="ru-RU"/>
        </w:rPr>
      </w:pPr>
      <w:r w:rsidRPr="005916DA">
        <w:rPr>
          <w:b/>
          <w:i/>
          <w:lang w:val="ru-RU"/>
        </w:rPr>
        <w:t>Личностные результаты</w:t>
      </w:r>
    </w:p>
    <w:p w:rsidR="005916DA" w:rsidRPr="005916DA" w:rsidRDefault="005916DA" w:rsidP="005916DA">
      <w:pPr>
        <w:rPr>
          <w:u w:val="single"/>
          <w:lang w:val="ru-RU"/>
        </w:rPr>
      </w:pPr>
      <w:r w:rsidRPr="005916DA">
        <w:rPr>
          <w:u w:val="single"/>
          <w:lang w:val="ru-RU"/>
        </w:rPr>
        <w:t>Учащиеся научатся:</w:t>
      </w:r>
    </w:p>
    <w:p w:rsidR="005916DA" w:rsidRDefault="005916DA" w:rsidP="005916DA">
      <w:pPr>
        <w:ind w:firstLine="567"/>
        <w:rPr>
          <w:lang w:val="ru-RU"/>
        </w:rPr>
      </w:pPr>
      <w:r w:rsidRPr="005916DA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5916DA">
        <w:rPr>
          <w:lang w:val="ru-RU"/>
        </w:rPr>
        <w:t xml:space="preserve">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5916DA" w:rsidRDefault="005916DA" w:rsidP="005916DA">
      <w:pPr>
        <w:ind w:firstLine="567"/>
        <w:rPr>
          <w:lang w:val="ru-RU"/>
        </w:rPr>
      </w:pPr>
      <w:r>
        <w:rPr>
          <w:lang w:val="ru-RU"/>
        </w:rPr>
        <w:t xml:space="preserve">- </w:t>
      </w:r>
      <w:r w:rsidRPr="005916DA">
        <w:rPr>
          <w:lang w:val="ru-RU"/>
        </w:rPr>
        <w:t xml:space="preserve"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 w:rsidR="005916DA" w:rsidRDefault="005916DA" w:rsidP="005916DA">
      <w:pPr>
        <w:ind w:firstLine="567"/>
        <w:rPr>
          <w:lang w:val="ru-RU"/>
        </w:rPr>
      </w:pPr>
      <w:r>
        <w:rPr>
          <w:lang w:val="ru-RU"/>
        </w:rPr>
        <w:t xml:space="preserve">- </w:t>
      </w:r>
      <w:r w:rsidRPr="005916DA">
        <w:rPr>
          <w:lang w:val="ru-RU"/>
        </w:rPr>
        <w:t xml:space="preserve"> самостоятельно находить произведения о своей Родине, с интересом читать, создавать собственные высказывания и произведения о Родине. </w:t>
      </w:r>
    </w:p>
    <w:p w:rsidR="005916DA" w:rsidRDefault="005916DA" w:rsidP="005916DA">
      <w:pPr>
        <w:ind w:firstLine="567"/>
        <w:rPr>
          <w:lang w:val="ru-RU"/>
        </w:rPr>
      </w:pPr>
    </w:p>
    <w:p w:rsidR="005916DA" w:rsidRDefault="005916DA" w:rsidP="0097276A">
      <w:pPr>
        <w:rPr>
          <w:lang w:val="ru-RU"/>
        </w:rPr>
      </w:pPr>
      <w:r w:rsidRPr="005916DA">
        <w:rPr>
          <w:u w:val="single"/>
          <w:lang w:val="ru-RU"/>
        </w:rPr>
        <w:t>Учащиеся получат возможность научиться</w:t>
      </w:r>
      <w:r>
        <w:rPr>
          <w:lang w:val="ru-RU"/>
        </w:rPr>
        <w:t xml:space="preserve">: </w:t>
      </w:r>
    </w:p>
    <w:p w:rsidR="005916DA" w:rsidRDefault="005916DA" w:rsidP="0097276A">
      <w:pPr>
        <w:rPr>
          <w:lang w:val="ru-RU"/>
        </w:rPr>
      </w:pPr>
      <w:r>
        <w:rPr>
          <w:lang w:val="ru-RU"/>
        </w:rPr>
        <w:t xml:space="preserve">- </w:t>
      </w:r>
      <w:r w:rsidRPr="005916DA">
        <w:rPr>
          <w:lang w:val="ru-RU"/>
        </w:rPr>
        <w:t xml:space="preserve"> понимать, что отноше</w:t>
      </w:r>
      <w:r>
        <w:rPr>
          <w:lang w:val="ru-RU"/>
        </w:rPr>
        <w:t>ние к Родине начинается с отно</w:t>
      </w:r>
      <w:r w:rsidRPr="005916DA">
        <w:rPr>
          <w:lang w:val="ru-RU"/>
        </w:rPr>
        <w:t>шений к семье и к малой р</w:t>
      </w:r>
      <w:r>
        <w:rPr>
          <w:lang w:val="ru-RU"/>
        </w:rPr>
        <w:t>одине, находить примеры самоот</w:t>
      </w:r>
      <w:r w:rsidRPr="005916DA">
        <w:rPr>
          <w:lang w:val="ru-RU"/>
        </w:rPr>
        <w:t xml:space="preserve">верженной любви к малой родине среди героев прочитанных произведений; </w:t>
      </w:r>
    </w:p>
    <w:p w:rsidR="0097276A" w:rsidRDefault="005916DA" w:rsidP="0097276A">
      <w:pPr>
        <w:rPr>
          <w:lang w:val="ru-RU"/>
        </w:rPr>
      </w:pPr>
      <w:r>
        <w:rPr>
          <w:lang w:val="ru-RU"/>
        </w:rPr>
        <w:t>-</w:t>
      </w:r>
      <w:r w:rsidRPr="005916DA">
        <w:rPr>
          <w:lang w:val="ru-RU"/>
        </w:rPr>
        <w:t xml:space="preserve"> собирать материал для проведения заочных экскурсий по любимым местам своей </w:t>
      </w:r>
      <w:r>
        <w:rPr>
          <w:lang w:val="ru-RU"/>
        </w:rPr>
        <w:t>Родины, местам, воспетым в про</w:t>
      </w:r>
      <w:r w:rsidRPr="005916DA">
        <w:rPr>
          <w:lang w:val="ru-RU"/>
        </w:rPr>
        <w:t>изведениях писателей и поэтов, доносить эту информацию до слушателей, используя художественные формы излож</w:t>
      </w:r>
      <w:r w:rsidR="0097276A">
        <w:rPr>
          <w:lang w:val="ru-RU"/>
        </w:rPr>
        <w:t>е</w:t>
      </w:r>
      <w:r w:rsidR="0097276A" w:rsidRPr="0097276A">
        <w:rPr>
          <w:lang w:val="ru-RU"/>
        </w:rPr>
        <w:t>ния (литературны</w:t>
      </w:r>
      <w:r w:rsidR="0097276A">
        <w:rPr>
          <w:lang w:val="ru-RU"/>
        </w:rPr>
        <w:t>й журнал, уроки-концерты, урок</w:t>
      </w:r>
      <w:proofErr w:type="gramStart"/>
      <w:r w:rsidR="0097276A">
        <w:rPr>
          <w:lang w:val="ru-RU"/>
        </w:rPr>
        <w:t>и-</w:t>
      </w:r>
      <w:proofErr w:type="gramEnd"/>
      <w:r w:rsidR="0097276A">
        <w:rPr>
          <w:lang w:val="ru-RU"/>
        </w:rPr>
        <w:t xml:space="preserve"> празд</w:t>
      </w:r>
      <w:r w:rsidR="0097276A" w:rsidRPr="0097276A">
        <w:rPr>
          <w:lang w:val="ru-RU"/>
        </w:rPr>
        <w:t>ники, уроки-конкурсы и пр.);</w:t>
      </w:r>
    </w:p>
    <w:p w:rsidR="0097276A" w:rsidRDefault="0097276A" w:rsidP="0097276A">
      <w:pPr>
        <w:rPr>
          <w:lang w:val="ru-RU"/>
        </w:rPr>
      </w:pPr>
      <w:r>
        <w:rPr>
          <w:lang w:val="ru-RU"/>
        </w:rPr>
        <w:t>-</w:t>
      </w:r>
      <w:r w:rsidRPr="0097276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7276A">
        <w:rPr>
          <w:lang w:val="ru-RU"/>
        </w:rPr>
        <w:t xml:space="preserve">составлять сборники стихов и рассказов о Родине, включать в них и произведения собственного сочинения; </w:t>
      </w:r>
    </w:p>
    <w:p w:rsidR="0097276A" w:rsidRDefault="0097276A" w:rsidP="0097276A">
      <w:pPr>
        <w:rPr>
          <w:lang w:val="ru-RU"/>
        </w:rPr>
      </w:pPr>
      <w:r>
        <w:rPr>
          <w:lang w:val="ru-RU"/>
        </w:rPr>
        <w:t xml:space="preserve">- </w:t>
      </w:r>
      <w:r w:rsidRPr="0097276A">
        <w:rPr>
          <w:lang w:val="ru-RU"/>
        </w:rPr>
        <w:t xml:space="preserve"> принимать участие в проекте на тему «Моя Родина в произведениях великих художников, поэтов и музыкантов». </w:t>
      </w:r>
    </w:p>
    <w:p w:rsidR="0097276A" w:rsidRDefault="0097276A" w:rsidP="0097276A">
      <w:pPr>
        <w:rPr>
          <w:lang w:val="ru-RU"/>
        </w:rPr>
      </w:pPr>
    </w:p>
    <w:p w:rsidR="0097276A" w:rsidRPr="0097276A" w:rsidRDefault="0097276A" w:rsidP="005916DA">
      <w:pPr>
        <w:spacing w:after="120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</w:t>
      </w:r>
      <w:proofErr w:type="spellStart"/>
      <w:r w:rsidRPr="0097276A">
        <w:rPr>
          <w:b/>
          <w:i/>
          <w:lang w:val="ru-RU"/>
        </w:rPr>
        <w:t>Метапредметные</w:t>
      </w:r>
      <w:proofErr w:type="spellEnd"/>
      <w:r w:rsidRPr="0097276A">
        <w:rPr>
          <w:b/>
          <w:i/>
          <w:lang w:val="ru-RU"/>
        </w:rPr>
        <w:t xml:space="preserve"> результаты</w:t>
      </w:r>
    </w:p>
    <w:p w:rsidR="00F77927" w:rsidRPr="00F77927" w:rsidRDefault="00F77927" w:rsidP="00F77927">
      <w:pPr>
        <w:rPr>
          <w:lang w:val="ru-RU"/>
        </w:rPr>
      </w:pPr>
      <w:r w:rsidRPr="00F77927">
        <w:rPr>
          <w:lang w:val="ru-RU"/>
        </w:rPr>
        <w:t>РЕГУЛЯТИВНЫЕ</w:t>
      </w:r>
    </w:p>
    <w:p w:rsidR="00F77927" w:rsidRPr="00F77927" w:rsidRDefault="0097276A" w:rsidP="00F77927">
      <w:pPr>
        <w:rPr>
          <w:u w:val="single"/>
          <w:lang w:val="ru-RU"/>
        </w:rPr>
      </w:pPr>
      <w:r w:rsidRPr="00F77927">
        <w:rPr>
          <w:u w:val="single"/>
          <w:lang w:val="ru-RU"/>
        </w:rPr>
        <w:t>Учащиеся научатся</w:t>
      </w:r>
      <w:r w:rsidR="00F77927" w:rsidRPr="00F77927">
        <w:rPr>
          <w:u w:val="single"/>
          <w:lang w:val="ru-RU"/>
        </w:rPr>
        <w:t>:</w:t>
      </w:r>
    </w:p>
    <w:p w:rsidR="00F77927" w:rsidRDefault="00F77927" w:rsidP="00F7792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 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F77927" w:rsidRDefault="00F77927" w:rsidP="00F7792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читать в соответствии с целью чтения (бегло, выразительно, по ролям, выразительно наизусть и пр.); </w:t>
      </w:r>
    </w:p>
    <w:p w:rsidR="00F77927" w:rsidRDefault="00F77927" w:rsidP="00F7792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 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 w:rsidR="00F77927" w:rsidRDefault="00F77927" w:rsidP="00F7792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 выбирать вместе с группо</w:t>
      </w:r>
      <w:r>
        <w:rPr>
          <w:lang w:val="ru-RU"/>
        </w:rPr>
        <w:t>й (в паре) форму оценивания результ</w:t>
      </w:r>
      <w:r w:rsidR="0097276A" w:rsidRPr="0097276A">
        <w:rPr>
          <w:lang w:val="ru-RU"/>
        </w:rPr>
        <w:t xml:space="preserve">атов, вырабатывать совместно с группой (в паре) критерии оценивания результатов; </w:t>
      </w:r>
    </w:p>
    <w:p w:rsidR="00F77927" w:rsidRDefault="00F77927" w:rsidP="00F77927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="0097276A" w:rsidRPr="0097276A">
        <w:rPr>
          <w:lang w:val="ru-RU"/>
        </w:rPr>
        <w:t xml:space="preserve">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F77927" w:rsidRDefault="00F77927" w:rsidP="00F77927">
      <w:pPr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 определять границы коллективного знания и незнания по теме самостоятельно (Что мы уже знаем по данной теме?</w:t>
      </w:r>
      <w:proofErr w:type="gramEnd"/>
      <w:r w:rsidR="0097276A" w:rsidRPr="0097276A">
        <w:rPr>
          <w:lang w:val="ru-RU"/>
        </w:rPr>
        <w:t xml:space="preserve"> </w:t>
      </w:r>
      <w:proofErr w:type="gramStart"/>
      <w:r w:rsidR="0097276A" w:rsidRPr="0097276A">
        <w:rPr>
          <w:lang w:val="ru-RU"/>
        </w:rPr>
        <w:t xml:space="preserve">Что мы уже умеем?), связывать с целевой установкой урока; </w:t>
      </w:r>
      <w:proofErr w:type="gramEnd"/>
    </w:p>
    <w:p w:rsidR="00F77927" w:rsidRDefault="00F77927" w:rsidP="00F7792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 фиксировать по ходу урока и </w:t>
      </w:r>
      <w:r>
        <w:rPr>
          <w:lang w:val="ru-RU"/>
        </w:rPr>
        <w:t>в конце урока удовлетво</w:t>
      </w:r>
      <w:r w:rsidR="0097276A" w:rsidRPr="0097276A">
        <w:rPr>
          <w:lang w:val="ru-RU"/>
        </w:rPr>
        <w:t>рённость/неудовлетворённость своей работой на уроке (с помощью шкал, значков «+» и «−»</w:t>
      </w:r>
      <w:proofErr w:type="gramStart"/>
      <w:r w:rsidR="0097276A" w:rsidRPr="0097276A">
        <w:rPr>
          <w:lang w:val="ru-RU"/>
        </w:rPr>
        <w:t>, «</w:t>
      </w:r>
      <w:proofErr w:type="gramEnd"/>
      <w:r w:rsidR="0097276A" w:rsidRPr="0097276A">
        <w:rPr>
          <w:lang w:val="ru-RU"/>
        </w:rPr>
        <w:t xml:space="preserve">?»); </w:t>
      </w:r>
    </w:p>
    <w:p w:rsidR="00F77927" w:rsidRDefault="00F77927" w:rsidP="00F7792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 анализировать причины успеха/неуспеха с помощью оценочных шкал и знаковой системы («+» и «−»</w:t>
      </w:r>
      <w:proofErr w:type="gramStart"/>
      <w:r w:rsidR="0097276A" w:rsidRPr="0097276A">
        <w:rPr>
          <w:lang w:val="ru-RU"/>
        </w:rPr>
        <w:t>, «</w:t>
      </w:r>
      <w:proofErr w:type="gramEnd"/>
      <w:r w:rsidR="0097276A" w:rsidRPr="0097276A">
        <w:rPr>
          <w:lang w:val="ru-RU"/>
        </w:rPr>
        <w:t>?»);</w:t>
      </w:r>
    </w:p>
    <w:p w:rsidR="00F77927" w:rsidRDefault="00F77927" w:rsidP="00F7792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 фиксировать причины неудач в устной форме в группе или паре; </w:t>
      </w:r>
    </w:p>
    <w:p w:rsidR="00F77927" w:rsidRPr="00F77927" w:rsidRDefault="00F77927" w:rsidP="00F7792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 предлагать варианты устранения причин неудач на уроке; </w:t>
      </w:r>
    </w:p>
    <w:p w:rsidR="00F77927" w:rsidRDefault="00F77927" w:rsidP="00F7792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</w:p>
    <w:p w:rsidR="00827AD7" w:rsidRDefault="00827AD7" w:rsidP="00F77927">
      <w:pPr>
        <w:rPr>
          <w:lang w:val="ru-RU"/>
        </w:rPr>
      </w:pPr>
    </w:p>
    <w:p w:rsidR="00827AD7" w:rsidRDefault="0097276A" w:rsidP="00827AD7">
      <w:pPr>
        <w:rPr>
          <w:lang w:val="ru-RU"/>
        </w:rPr>
      </w:pPr>
      <w:r w:rsidRPr="00827AD7">
        <w:rPr>
          <w:u w:val="single"/>
          <w:lang w:val="ru-RU"/>
        </w:rPr>
        <w:t>Учащиеся получат возможность научиться:</w:t>
      </w:r>
      <w:r w:rsidRPr="0097276A">
        <w:rPr>
          <w:lang w:val="ru-RU"/>
        </w:rPr>
        <w:t xml:space="preserve">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 формулировать учебную задачу урока коллективно, в мини-группе или паре; </w:t>
      </w:r>
      <w:r w:rsidR="0097276A">
        <w:t>l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 xml:space="preserve">формулировать свои задачи урока в соответствии с темой урока и индивидуальными учебными потребностями и интересами; </w:t>
      </w:r>
    </w:p>
    <w:p w:rsidR="005916DA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="0097276A" w:rsidRPr="0097276A">
        <w:rPr>
          <w:lang w:val="ru-RU"/>
        </w:rPr>
        <w:t>читать в соответствии с целью чтения (в темпе</w:t>
      </w:r>
      <w:r>
        <w:rPr>
          <w:lang w:val="ru-RU"/>
        </w:rPr>
        <w:t xml:space="preserve"> разго</w:t>
      </w:r>
      <w:r w:rsidR="0097276A" w:rsidRPr="0097276A">
        <w:rPr>
          <w:lang w:val="ru-RU"/>
        </w:rPr>
        <w:t>ворной речи, без искажений, выразительно, выборочно и пр.);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>принимать замечания</w:t>
      </w:r>
      <w:r>
        <w:rPr>
          <w:lang w:val="ru-RU"/>
        </w:rPr>
        <w:t>, конструктивно обсуждать недо</w:t>
      </w:r>
      <w:r w:rsidRPr="00827AD7">
        <w:rPr>
          <w:lang w:val="ru-RU"/>
        </w:rPr>
        <w:t xml:space="preserve">статки предложенного плана;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>выбирать наиболее эф</w:t>
      </w:r>
      <w:r>
        <w:rPr>
          <w:lang w:val="ru-RU"/>
        </w:rPr>
        <w:t>фективный вариант плана для до</w:t>
      </w:r>
      <w:r w:rsidRPr="00827AD7">
        <w:rPr>
          <w:lang w:val="ru-RU"/>
        </w:rPr>
        <w:t>стижения результатов изучения темы урока. Если план одобрен, следовать его п</w:t>
      </w:r>
      <w:r>
        <w:rPr>
          <w:lang w:val="ru-RU"/>
        </w:rPr>
        <w:t>унктам, проверять и контролиро</w:t>
      </w:r>
      <w:r w:rsidRPr="00827AD7">
        <w:rPr>
          <w:lang w:val="ru-RU"/>
        </w:rPr>
        <w:t xml:space="preserve">вать их выполнение;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оценивать свою работу</w:t>
      </w:r>
      <w:r>
        <w:rPr>
          <w:lang w:val="ru-RU"/>
        </w:rPr>
        <w:t xml:space="preserve"> в соответствии с заранее выра</w:t>
      </w:r>
      <w:r w:rsidRPr="00827AD7">
        <w:rPr>
          <w:lang w:val="ru-RU"/>
        </w:rPr>
        <w:t xml:space="preserve">ботанными критериями и выбранными формами оценивания; </w:t>
      </w:r>
    </w:p>
    <w:p w:rsidR="00827AD7" w:rsidRDefault="00827AD7" w:rsidP="00827AD7">
      <w:pPr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827AD7">
        <w:rPr>
          <w:lang w:val="ru-RU"/>
        </w:rPr>
        <w:t xml:space="preserve"> определять границы собственного знания и незнания по теме самостоятельно (Что я уже знаю по данной теме?</w:t>
      </w:r>
      <w:proofErr w:type="gramEnd"/>
      <w:r w:rsidRPr="00827AD7">
        <w:rPr>
          <w:lang w:val="ru-RU"/>
        </w:rPr>
        <w:t xml:space="preserve"> </w:t>
      </w:r>
      <w:proofErr w:type="gramStart"/>
      <w:r w:rsidRPr="00827AD7">
        <w:rPr>
          <w:lang w:val="ru-RU"/>
        </w:rPr>
        <w:t xml:space="preserve">Что я уже умею?), связывать с индивидуальной учебной задачей; </w:t>
      </w:r>
      <w:proofErr w:type="gramEnd"/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фиксировать по ходу</w:t>
      </w:r>
      <w:r>
        <w:rPr>
          <w:lang w:val="ru-RU"/>
        </w:rPr>
        <w:t xml:space="preserve"> урока и в конце урока удовлет</w:t>
      </w:r>
      <w:r w:rsidRPr="00827AD7">
        <w:rPr>
          <w:lang w:val="ru-RU"/>
        </w:rPr>
        <w:t>ворённость/неудовлетворённость своей работой на уроке (с помощью шкал, значков «+» и «−»</w:t>
      </w:r>
      <w:proofErr w:type="gramStart"/>
      <w:r w:rsidRPr="00827AD7">
        <w:rPr>
          <w:lang w:val="ru-RU"/>
        </w:rPr>
        <w:t>, «</w:t>
      </w:r>
      <w:proofErr w:type="gramEnd"/>
      <w:r w:rsidRPr="00827AD7">
        <w:rPr>
          <w:lang w:val="ru-RU"/>
        </w:rPr>
        <w:t xml:space="preserve">?», накопительной системы баллов);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анализировать причины</w:t>
      </w:r>
      <w:r>
        <w:rPr>
          <w:lang w:val="ru-RU"/>
        </w:rPr>
        <w:t xml:space="preserve"> успеха/неуспеха с помощью оце</w:t>
      </w:r>
      <w:r w:rsidRPr="00827AD7">
        <w:rPr>
          <w:lang w:val="ru-RU"/>
        </w:rPr>
        <w:t>ночных шкал и знаковой системы («+» и «−», «?», накоп</w:t>
      </w:r>
      <w:proofErr w:type="gramStart"/>
      <w:r w:rsidRPr="00827AD7">
        <w:rPr>
          <w:lang w:val="ru-RU"/>
        </w:rPr>
        <w:t>и-</w:t>
      </w:r>
      <w:proofErr w:type="gramEnd"/>
      <w:r w:rsidRPr="00827AD7">
        <w:rPr>
          <w:lang w:val="ru-RU"/>
        </w:rPr>
        <w:t xml:space="preserve"> тельной системы баллов);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фиксировать индивидуа</w:t>
      </w:r>
      <w:r>
        <w:rPr>
          <w:lang w:val="ru-RU"/>
        </w:rPr>
        <w:t>льные причины неудач в письмен</w:t>
      </w:r>
      <w:r w:rsidRPr="00827AD7">
        <w:rPr>
          <w:lang w:val="ru-RU"/>
        </w:rPr>
        <w:t xml:space="preserve">ной форме в рабочей тетради или в пособии «Портфель достижений»;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записывать варианты </w:t>
      </w:r>
      <w:r>
        <w:rPr>
          <w:lang w:val="ru-RU"/>
        </w:rPr>
        <w:t>устранения причин неудач, наме</w:t>
      </w:r>
      <w:r w:rsidRPr="00827AD7">
        <w:rPr>
          <w:lang w:val="ru-RU"/>
        </w:rPr>
        <w:t xml:space="preserve">чать краткий план действий по их устранению;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предлагать свои варианты позитивных установок или способов успешного достиж</w:t>
      </w:r>
      <w:r>
        <w:rPr>
          <w:lang w:val="ru-RU"/>
        </w:rPr>
        <w:t>ения цели из собственного опыт</w:t>
      </w:r>
      <w:r w:rsidRPr="00827AD7">
        <w:rPr>
          <w:lang w:val="ru-RU"/>
        </w:rPr>
        <w:t>а, делиться со сверстниками</w:t>
      </w:r>
    </w:p>
    <w:p w:rsidR="00827AD7" w:rsidRDefault="00827AD7" w:rsidP="00827AD7">
      <w:pPr>
        <w:rPr>
          <w:lang w:val="ru-RU"/>
        </w:rPr>
      </w:pPr>
    </w:p>
    <w:p w:rsidR="00827AD7" w:rsidRPr="00827AD7" w:rsidRDefault="00827AD7" w:rsidP="00827AD7">
      <w:pPr>
        <w:rPr>
          <w:lang w:val="ru-RU"/>
        </w:rPr>
      </w:pPr>
      <w:r w:rsidRPr="00827AD7">
        <w:rPr>
          <w:lang w:val="ru-RU"/>
        </w:rPr>
        <w:t xml:space="preserve">ПОЗНАВАТЕЛЬНЫЕ </w:t>
      </w:r>
    </w:p>
    <w:p w:rsidR="00827AD7" w:rsidRDefault="00827AD7" w:rsidP="00827AD7">
      <w:pPr>
        <w:rPr>
          <w:lang w:val="ru-RU"/>
        </w:rPr>
      </w:pPr>
      <w:r w:rsidRPr="00827AD7">
        <w:rPr>
          <w:u w:val="single"/>
          <w:lang w:val="ru-RU"/>
        </w:rPr>
        <w:t>Учащиеся научатся</w:t>
      </w:r>
      <w:r w:rsidRPr="00827AD7">
        <w:rPr>
          <w:lang w:val="ru-RU"/>
        </w:rPr>
        <w:t xml:space="preserve">: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>определять информацию н</w:t>
      </w:r>
      <w:r>
        <w:rPr>
          <w:lang w:val="ru-RU"/>
        </w:rPr>
        <w:t>а основе различных художествен</w:t>
      </w:r>
      <w:r w:rsidRPr="00827AD7">
        <w:rPr>
          <w:lang w:val="ru-RU"/>
        </w:rPr>
        <w:t>ных объектов, например, ли</w:t>
      </w:r>
      <w:r>
        <w:rPr>
          <w:lang w:val="ru-RU"/>
        </w:rPr>
        <w:t>тературного произведения, иллю</w:t>
      </w:r>
      <w:r w:rsidRPr="00827AD7">
        <w:rPr>
          <w:lang w:val="ru-RU"/>
        </w:rPr>
        <w:t>страции, репродукции карти</w:t>
      </w:r>
      <w:r>
        <w:rPr>
          <w:lang w:val="ru-RU"/>
        </w:rPr>
        <w:t>ны, музыкального текста, табли</w:t>
      </w:r>
      <w:r w:rsidRPr="00827AD7">
        <w:rPr>
          <w:lang w:val="ru-RU"/>
        </w:rPr>
        <w:t xml:space="preserve">цы, схемы и т. д.;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анализировать литературны</w:t>
      </w:r>
      <w:r>
        <w:rPr>
          <w:lang w:val="ru-RU"/>
        </w:rPr>
        <w:t>й текст с опорой на систему во</w:t>
      </w:r>
      <w:r w:rsidRPr="00827AD7">
        <w:rPr>
          <w:lang w:val="ru-RU"/>
        </w:rPr>
        <w:t>просов учителя (учебника),</w:t>
      </w:r>
      <w:r>
        <w:rPr>
          <w:lang w:val="ru-RU"/>
        </w:rPr>
        <w:t xml:space="preserve"> выявлять основную мысль произ</w:t>
      </w:r>
      <w:r w:rsidRPr="00827AD7">
        <w:rPr>
          <w:lang w:val="ru-RU"/>
        </w:rPr>
        <w:t xml:space="preserve">ведения;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сравнивать мотивы поступ</w:t>
      </w:r>
      <w:r>
        <w:rPr>
          <w:lang w:val="ru-RU"/>
        </w:rPr>
        <w:t>ков героев из одного литератур</w:t>
      </w:r>
      <w:r w:rsidRPr="00827AD7">
        <w:rPr>
          <w:lang w:val="ru-RU"/>
        </w:rPr>
        <w:t>ного произведения, выявлять</w:t>
      </w:r>
      <w:r>
        <w:rPr>
          <w:lang w:val="ru-RU"/>
        </w:rPr>
        <w:t xml:space="preserve"> особенности их поведения в за</w:t>
      </w:r>
      <w:r w:rsidRPr="00827AD7">
        <w:rPr>
          <w:lang w:val="ru-RU"/>
        </w:rPr>
        <w:t xml:space="preserve">висимости от мотива;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находить в литературных т</w:t>
      </w:r>
      <w:r>
        <w:rPr>
          <w:lang w:val="ru-RU"/>
        </w:rPr>
        <w:t>екстах сравнения и эпитеты, ис</w:t>
      </w:r>
      <w:r w:rsidRPr="00827AD7">
        <w:rPr>
          <w:lang w:val="ru-RU"/>
        </w:rPr>
        <w:t xml:space="preserve">пользовать их в своих творческих работах;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самостоятельно определ</w:t>
      </w:r>
      <w:r>
        <w:rPr>
          <w:lang w:val="ru-RU"/>
        </w:rPr>
        <w:t>ять с помощью пословиц (погово</w:t>
      </w:r>
      <w:r w:rsidRPr="00827AD7">
        <w:rPr>
          <w:lang w:val="ru-RU"/>
        </w:rPr>
        <w:t>рок) см</w:t>
      </w:r>
      <w:r>
        <w:rPr>
          <w:lang w:val="ru-RU"/>
        </w:rPr>
        <w:t xml:space="preserve">ысл читаемого произведения;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Pr="00827AD7">
        <w:rPr>
          <w:lang w:val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</w:t>
      </w:r>
      <w:r>
        <w:rPr>
          <w:lang w:val="ru-RU"/>
        </w:rPr>
        <w:t>, Крылова и др.); понимать зна</w:t>
      </w:r>
      <w:r w:rsidRPr="00827AD7">
        <w:rPr>
          <w:lang w:val="ru-RU"/>
        </w:rPr>
        <w:t xml:space="preserve">чение этих произведения для русской и мировой литературы;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>проявлять индивидуальные</w:t>
      </w:r>
      <w:r>
        <w:rPr>
          <w:lang w:val="ru-RU"/>
        </w:rPr>
        <w:t xml:space="preserve"> творческие способности при со</w:t>
      </w:r>
      <w:r w:rsidRPr="00827AD7">
        <w:rPr>
          <w:lang w:val="ru-RU"/>
        </w:rPr>
        <w:t>ставлении рассказов, небольших стихотво</w:t>
      </w:r>
      <w:r>
        <w:rPr>
          <w:lang w:val="ru-RU"/>
        </w:rPr>
        <w:t>рений, басен, в про</w:t>
      </w:r>
      <w:r w:rsidRPr="00827AD7">
        <w:rPr>
          <w:lang w:val="ru-RU"/>
        </w:rPr>
        <w:t xml:space="preserve">цессе чтения по ролям, при </w:t>
      </w:r>
      <w:proofErr w:type="spellStart"/>
      <w:r w:rsidRPr="00827AD7">
        <w:rPr>
          <w:lang w:val="ru-RU"/>
        </w:rPr>
        <w:t>инсценировании</w:t>
      </w:r>
      <w:proofErr w:type="spellEnd"/>
      <w:r w:rsidRPr="00827AD7">
        <w:rPr>
          <w:lang w:val="ru-RU"/>
        </w:rPr>
        <w:t xml:space="preserve"> и выполнении проектных заданий;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предлагать вариант реш</w:t>
      </w:r>
      <w:r>
        <w:rPr>
          <w:lang w:val="ru-RU"/>
        </w:rPr>
        <w:t>ения нравственной проблемы, ис</w:t>
      </w:r>
      <w:r w:rsidRPr="00827AD7">
        <w:rPr>
          <w:lang w:val="ru-RU"/>
        </w:rPr>
        <w:t xml:space="preserve">ходя из своих нравственных установок и ценностей;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определять основную идею произведения (эпического и л</w:t>
      </w:r>
      <w:r>
        <w:rPr>
          <w:lang w:val="ru-RU"/>
        </w:rPr>
        <w:t>и</w:t>
      </w:r>
      <w:r w:rsidRPr="00827AD7">
        <w:rPr>
          <w:lang w:val="ru-RU"/>
        </w:rPr>
        <w:t>рического), объяснять смысл</w:t>
      </w:r>
      <w:r>
        <w:rPr>
          <w:lang w:val="ru-RU"/>
        </w:rPr>
        <w:t xml:space="preserve"> образных слов и выражений, вы</w:t>
      </w:r>
      <w:r w:rsidRPr="00827AD7">
        <w:rPr>
          <w:lang w:val="ru-RU"/>
        </w:rPr>
        <w:t xml:space="preserve">являть отношение автора к описываемым событиям и героям произведения; </w:t>
      </w:r>
      <w:r>
        <w:t>l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создавать высказывание (или доказательство своей точки зрения) по теме урока из 7—8 предложений;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сравнивать сказку бытовую и волшебную, сказку бытовую и басню, басню и рассказ; находить сходства и различия; </w:t>
      </w:r>
    </w:p>
    <w:p w:rsidR="00827AD7" w:rsidRDefault="00827AD7" w:rsidP="00827AD7">
      <w:pPr>
        <w:rPr>
          <w:lang w:val="ru-RU"/>
        </w:rPr>
      </w:pPr>
      <w:r>
        <w:rPr>
          <w:lang w:val="ru-RU"/>
        </w:rPr>
        <w:t xml:space="preserve">- </w:t>
      </w:r>
      <w:r w:rsidRPr="00827AD7">
        <w:rPr>
          <w:lang w:val="ru-RU"/>
        </w:rPr>
        <w:t xml:space="preserve"> соотносить литературное произведение или эпизод из него с фрагментом музыкального </w:t>
      </w:r>
      <w:r>
        <w:rPr>
          <w:lang w:val="ru-RU"/>
        </w:rPr>
        <w:t>произведения, репродукцией кар</w:t>
      </w:r>
      <w:r w:rsidRPr="00827AD7">
        <w:rPr>
          <w:lang w:val="ru-RU"/>
        </w:rPr>
        <w:t>тины художника; самостоятельно подбирать к тексту про</w:t>
      </w:r>
      <w:r>
        <w:rPr>
          <w:lang w:val="ru-RU"/>
        </w:rPr>
        <w:t>из</w:t>
      </w:r>
      <w:r w:rsidRPr="00827AD7">
        <w:rPr>
          <w:lang w:val="ru-RU"/>
        </w:rPr>
        <w:t>ведения репродукции карти</w:t>
      </w:r>
      <w:r>
        <w:rPr>
          <w:lang w:val="ru-RU"/>
        </w:rPr>
        <w:t>н художника или фрагменты музы</w:t>
      </w:r>
      <w:r w:rsidRPr="00827AD7">
        <w:rPr>
          <w:lang w:val="ru-RU"/>
        </w:rPr>
        <w:t>кальных произведений.</w:t>
      </w:r>
    </w:p>
    <w:p w:rsidR="00827AD7" w:rsidRDefault="00827AD7" w:rsidP="00827AD7">
      <w:pPr>
        <w:rPr>
          <w:lang w:val="ru-RU"/>
        </w:rPr>
      </w:pPr>
    </w:p>
    <w:p w:rsidR="00893FAB" w:rsidRDefault="00893FAB" w:rsidP="00827AD7">
      <w:pPr>
        <w:rPr>
          <w:lang w:val="ru-RU"/>
        </w:rPr>
      </w:pPr>
      <w:r w:rsidRPr="00893FAB">
        <w:rPr>
          <w:u w:val="single"/>
          <w:lang w:val="ru-RU"/>
        </w:rPr>
        <w:t>Учащиеся получат возможность научиться:</w:t>
      </w:r>
      <w:r w:rsidRPr="00893FAB">
        <w:rPr>
          <w:lang w:val="ru-RU"/>
        </w:rPr>
        <w:t xml:space="preserve"> </w:t>
      </w:r>
    </w:p>
    <w:p w:rsidR="00DE685A" w:rsidRDefault="00893FAB" w:rsidP="00827AD7">
      <w:pPr>
        <w:rPr>
          <w:lang w:val="ru-RU"/>
        </w:rPr>
      </w:pPr>
      <w:r>
        <w:rPr>
          <w:lang w:val="ru-RU"/>
        </w:rPr>
        <w:t xml:space="preserve">- </w:t>
      </w:r>
      <w:r w:rsidRPr="00893FAB">
        <w:rPr>
          <w:lang w:val="ru-RU"/>
        </w:rPr>
        <w:t xml:space="preserve"> находить необходи</w:t>
      </w:r>
      <w:r>
        <w:rPr>
          <w:lang w:val="ru-RU"/>
        </w:rPr>
        <w:t>мую информацию в тексте литера</w:t>
      </w:r>
      <w:r w:rsidRPr="00893FAB">
        <w:rPr>
          <w:lang w:val="ru-RU"/>
        </w:rPr>
        <w:t xml:space="preserve">турного произведения, </w:t>
      </w:r>
      <w:r>
        <w:rPr>
          <w:lang w:val="ru-RU"/>
        </w:rPr>
        <w:t>фиксировать полученную информа</w:t>
      </w:r>
      <w:r w:rsidRPr="00893FAB">
        <w:rPr>
          <w:lang w:val="ru-RU"/>
        </w:rPr>
        <w:t xml:space="preserve">цию с помощью рисунков, схем, таблиц; </w:t>
      </w:r>
    </w:p>
    <w:p w:rsidR="00DE685A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 xml:space="preserve"> анализировать литера</w:t>
      </w:r>
      <w:r>
        <w:rPr>
          <w:lang w:val="ru-RU"/>
        </w:rPr>
        <w:t>турный текст с опорой на систе</w:t>
      </w:r>
      <w:r w:rsidR="00893FAB" w:rsidRPr="00893FAB">
        <w:rPr>
          <w:lang w:val="ru-RU"/>
        </w:rPr>
        <w:t xml:space="preserve">му вопросов учителя (учебника), выявлять основную мысль произведения, обсуждать её в парной и групповой работе; </w:t>
      </w:r>
    </w:p>
    <w:p w:rsidR="00DE685A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 xml:space="preserve"> находить в литерату</w:t>
      </w:r>
      <w:r>
        <w:rPr>
          <w:lang w:val="ru-RU"/>
        </w:rPr>
        <w:t>рных текстах сравнения и эпите</w:t>
      </w:r>
      <w:r w:rsidR="00893FAB" w:rsidRPr="00893FAB">
        <w:rPr>
          <w:lang w:val="ru-RU"/>
        </w:rPr>
        <w:t xml:space="preserve">ты, олицетворения, использовать их в своих творческих работах; </w:t>
      </w:r>
    </w:p>
    <w:p w:rsidR="00DE685A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 xml:space="preserve"> сравнивать летопись и </w:t>
      </w:r>
      <w:r>
        <w:rPr>
          <w:lang w:val="ru-RU"/>
        </w:rPr>
        <w:t>былину, сказку волшебную и был</w:t>
      </w:r>
      <w:r w:rsidR="00893FAB" w:rsidRPr="00893FAB">
        <w:rPr>
          <w:lang w:val="ru-RU"/>
        </w:rPr>
        <w:t>ину, житие и рассказ,</w:t>
      </w:r>
      <w:r>
        <w:rPr>
          <w:lang w:val="ru-RU"/>
        </w:rPr>
        <w:t xml:space="preserve"> волшебную сказку и фантастиче</w:t>
      </w:r>
      <w:r w:rsidR="00893FAB" w:rsidRPr="00893FAB">
        <w:rPr>
          <w:lang w:val="ru-RU"/>
        </w:rPr>
        <w:t xml:space="preserve">ское произведение; находить в них сходства и различия; </w:t>
      </w:r>
    </w:p>
    <w:p w:rsidR="00DE685A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 xml:space="preserve"> сравнивать литературное произведение со сценарием театральной постановки, кинофильмом, диафильмом или мультфильмом; </w:t>
      </w:r>
    </w:p>
    <w:p w:rsidR="00DE685A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 xml:space="preserve"> находить пословицы и поговорки с целью </w:t>
      </w:r>
      <w:proofErr w:type="spellStart"/>
      <w:r w:rsidR="00893FAB" w:rsidRPr="00893FAB">
        <w:rPr>
          <w:lang w:val="ru-RU"/>
        </w:rPr>
        <w:t>озаглавливания</w:t>
      </w:r>
      <w:proofErr w:type="spellEnd"/>
      <w:r w:rsidR="00893FAB" w:rsidRPr="00893FAB">
        <w:rPr>
          <w:lang w:val="ru-RU"/>
        </w:rPr>
        <w:t xml:space="preserve"> темы раздела, темы урока или давать название выставке книг; </w:t>
      </w:r>
    </w:p>
    <w:p w:rsidR="00DE685A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 xml:space="preserve"> сравнивать мотивы гер</w:t>
      </w:r>
      <w:r>
        <w:rPr>
          <w:lang w:val="ru-RU"/>
        </w:rPr>
        <w:t>оев поступков из разных литера</w:t>
      </w:r>
      <w:r w:rsidR="00893FAB" w:rsidRPr="00893FAB">
        <w:rPr>
          <w:lang w:val="ru-RU"/>
        </w:rPr>
        <w:t xml:space="preserve">турных произведений, выявлять особенности их поведения в зависимости от мотива; </w:t>
      </w:r>
    </w:p>
    <w:p w:rsidR="00DE685A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 xml:space="preserve"> создавать высказывание</w:t>
      </w:r>
      <w:r>
        <w:rPr>
          <w:lang w:val="ru-RU"/>
        </w:rPr>
        <w:t xml:space="preserve"> (или доказательство своей точ</w:t>
      </w:r>
      <w:r w:rsidR="00893FAB" w:rsidRPr="00893FAB">
        <w:rPr>
          <w:lang w:val="ru-RU"/>
        </w:rPr>
        <w:t>ки зрения) по теме</w:t>
      </w:r>
      <w:r>
        <w:rPr>
          <w:lang w:val="ru-RU"/>
        </w:rPr>
        <w:t xml:space="preserve"> урока из 9—10 предложений; </w:t>
      </w:r>
    </w:p>
    <w:p w:rsidR="00DE685A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 xml:space="preserve">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</w:t>
      </w:r>
      <w:r>
        <w:rPr>
          <w:lang w:val="ru-RU"/>
        </w:rPr>
        <w:t>) для русской и мировой литера</w:t>
      </w:r>
      <w:r w:rsidR="00893FAB" w:rsidRPr="00893FAB">
        <w:rPr>
          <w:lang w:val="ru-RU"/>
        </w:rPr>
        <w:t xml:space="preserve">туры; </w:t>
      </w:r>
    </w:p>
    <w:p w:rsidR="00DE685A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 xml:space="preserve"> 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="00893FAB" w:rsidRPr="00893FAB">
        <w:rPr>
          <w:lang w:val="ru-RU"/>
        </w:rPr>
        <w:t>инсц</w:t>
      </w:r>
      <w:r>
        <w:rPr>
          <w:lang w:val="ru-RU"/>
        </w:rPr>
        <w:t>енировании</w:t>
      </w:r>
      <w:proofErr w:type="spellEnd"/>
      <w:r>
        <w:rPr>
          <w:lang w:val="ru-RU"/>
        </w:rPr>
        <w:t>, при выполнении про</w:t>
      </w:r>
      <w:r w:rsidR="00893FAB" w:rsidRPr="00893FAB">
        <w:rPr>
          <w:lang w:val="ru-RU"/>
        </w:rPr>
        <w:t xml:space="preserve">ектных заданий; </w:t>
      </w:r>
      <w:r>
        <w:rPr>
          <w:lang w:val="ru-RU"/>
        </w:rPr>
        <w:t xml:space="preserve">- </w:t>
      </w:r>
      <w:r w:rsidR="00893FAB" w:rsidRPr="00893FAB">
        <w:rPr>
          <w:lang w:val="ru-RU"/>
        </w:rPr>
        <w:t>предлагать вариант ре</w:t>
      </w:r>
      <w:r>
        <w:rPr>
          <w:lang w:val="ru-RU"/>
        </w:rPr>
        <w:t>шения нравственной проблемы ис</w:t>
      </w:r>
      <w:r w:rsidR="00893FAB" w:rsidRPr="00893FAB">
        <w:rPr>
          <w:lang w:val="ru-RU"/>
        </w:rPr>
        <w:t>ходя из своих нравственн</w:t>
      </w:r>
      <w:r>
        <w:rPr>
          <w:lang w:val="ru-RU"/>
        </w:rPr>
        <w:t>ых установок и ценностей и учи</w:t>
      </w:r>
      <w:r w:rsidR="00893FAB" w:rsidRPr="00893FAB">
        <w:rPr>
          <w:lang w:val="ru-RU"/>
        </w:rPr>
        <w:t xml:space="preserve">тывая условия, в которых действовал герой произведения, его мотивы и замысел автора; </w:t>
      </w:r>
    </w:p>
    <w:p w:rsidR="00827AD7" w:rsidRDefault="00DE685A" w:rsidP="00827AD7">
      <w:pPr>
        <w:rPr>
          <w:lang w:val="ru-RU"/>
        </w:rPr>
      </w:pPr>
      <w:r>
        <w:rPr>
          <w:lang w:val="ru-RU"/>
        </w:rPr>
        <w:t xml:space="preserve">- </w:t>
      </w:r>
      <w:r w:rsidR="00893FAB" w:rsidRPr="00893FAB">
        <w:rPr>
          <w:lang w:val="ru-RU"/>
        </w:rPr>
        <w:t>определять основну</w:t>
      </w:r>
      <w:r>
        <w:rPr>
          <w:lang w:val="ru-RU"/>
        </w:rPr>
        <w:t>ю идею произведений разнообраз</w:t>
      </w:r>
      <w:r w:rsidR="00893FAB" w:rsidRPr="00893FAB">
        <w:rPr>
          <w:lang w:val="ru-RU"/>
        </w:rPr>
        <w:t xml:space="preserve">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</w:t>
      </w:r>
      <w:proofErr w:type="spellStart"/>
      <w:r w:rsidR="00893FAB" w:rsidRPr="00893FAB">
        <w:rPr>
          <w:lang w:val="ru-RU"/>
        </w:rPr>
        <w:t>опис</w:t>
      </w:r>
      <w:proofErr w:type="gramStart"/>
      <w:r w:rsidR="00893FAB" w:rsidRPr="00893FAB">
        <w:rPr>
          <w:lang w:val="ru-RU"/>
        </w:rPr>
        <w:t>ы</w:t>
      </w:r>
      <w:proofErr w:type="spellEnd"/>
      <w:r w:rsidR="00893FAB" w:rsidRPr="00893FAB">
        <w:rPr>
          <w:lang w:val="ru-RU"/>
        </w:rPr>
        <w:t>-</w:t>
      </w:r>
      <w:proofErr w:type="gramEnd"/>
      <w:r w:rsidR="00893FAB" w:rsidRPr="00893FAB">
        <w:rPr>
          <w:lang w:val="ru-RU"/>
        </w:rPr>
        <w:t xml:space="preserve"> </w:t>
      </w:r>
      <w:proofErr w:type="spellStart"/>
      <w:r w:rsidR="00893FAB" w:rsidRPr="00893FAB">
        <w:rPr>
          <w:lang w:val="ru-RU"/>
        </w:rPr>
        <w:t>ваемым</w:t>
      </w:r>
      <w:proofErr w:type="spellEnd"/>
      <w:r w:rsidR="00893FAB" w:rsidRPr="00893FAB">
        <w:rPr>
          <w:lang w:val="ru-RU"/>
        </w:rPr>
        <w:t xml:space="preserve"> событиям и героям произведения.</w:t>
      </w:r>
    </w:p>
    <w:p w:rsidR="00384A96" w:rsidRDefault="00384A96" w:rsidP="00827AD7">
      <w:pPr>
        <w:rPr>
          <w:lang w:val="ru-RU"/>
        </w:rPr>
      </w:pPr>
    </w:p>
    <w:p w:rsidR="00384A96" w:rsidRDefault="00384A96" w:rsidP="00827AD7">
      <w:pPr>
        <w:rPr>
          <w:lang w:val="ru-RU"/>
        </w:rPr>
      </w:pPr>
      <w:r w:rsidRPr="00384A96">
        <w:rPr>
          <w:lang w:val="ru-RU"/>
        </w:rPr>
        <w:t xml:space="preserve"> КОММУНИКАТИВНЫЕ </w:t>
      </w:r>
    </w:p>
    <w:p w:rsidR="00384A96" w:rsidRDefault="00384A96" w:rsidP="00827AD7">
      <w:pPr>
        <w:rPr>
          <w:lang w:val="ru-RU"/>
        </w:rPr>
      </w:pPr>
      <w:r w:rsidRPr="00384A96">
        <w:rPr>
          <w:u w:val="single"/>
          <w:lang w:val="ru-RU"/>
        </w:rPr>
        <w:t>Учащиеся научатся:</w:t>
      </w:r>
      <w:r w:rsidRPr="00384A96">
        <w:rPr>
          <w:lang w:val="ru-RU"/>
        </w:rPr>
        <w:t xml:space="preserve">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высказывать свою точку з</w:t>
      </w:r>
      <w:r>
        <w:rPr>
          <w:lang w:val="ru-RU"/>
        </w:rPr>
        <w:t>рения (7—8 предложений) на про</w:t>
      </w:r>
      <w:r w:rsidRPr="00384A96">
        <w:rPr>
          <w:lang w:val="ru-RU"/>
        </w:rPr>
        <w:t>читанное или прослушанное</w:t>
      </w:r>
      <w:r>
        <w:rPr>
          <w:lang w:val="ru-RU"/>
        </w:rPr>
        <w:t xml:space="preserve"> произведение, проявлять актив</w:t>
      </w:r>
      <w:r w:rsidRPr="00384A96">
        <w:rPr>
          <w:lang w:val="ru-RU"/>
        </w:rPr>
        <w:t xml:space="preserve">ность и стремление высказываться, задавать вопросы;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>-</w:t>
      </w:r>
      <w:r w:rsidRPr="00384A9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84A96">
        <w:rPr>
          <w:lang w:val="ru-RU"/>
        </w:rPr>
        <w:t xml:space="preserve">понимать цель своего высказывания;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Pr="00384A96">
        <w:rPr>
          <w:lang w:val="ru-RU"/>
        </w:rPr>
        <w:t xml:space="preserve"> пользоваться элемента</w:t>
      </w:r>
      <w:r>
        <w:rPr>
          <w:lang w:val="ru-RU"/>
        </w:rPr>
        <w:t>рными приёмами убеждения, мими</w:t>
      </w:r>
      <w:r w:rsidRPr="00384A96">
        <w:rPr>
          <w:lang w:val="ru-RU"/>
        </w:rPr>
        <w:t xml:space="preserve">кой и жестикуляцией;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участвовать в диалоге в паре или группе, задавать вопросы на осмысление нравственной проблемы;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создавать 3—4 слайда к проекту, письменно фикс</w:t>
      </w:r>
      <w:r>
        <w:rPr>
          <w:lang w:val="ru-RU"/>
        </w:rPr>
        <w:t>ируя ос</w:t>
      </w:r>
      <w:r w:rsidRPr="00384A96">
        <w:rPr>
          <w:lang w:val="ru-RU"/>
        </w:rPr>
        <w:t xml:space="preserve">новные положения устного высказывания; </w:t>
      </w:r>
      <w:r>
        <w:rPr>
          <w:lang w:val="ru-RU"/>
        </w:rPr>
        <w:t xml:space="preserve">- </w:t>
      </w:r>
      <w:r w:rsidRPr="00384A96">
        <w:rPr>
          <w:lang w:val="ru-RU"/>
        </w:rPr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>объяснять сверстникам способы бесконфлик</w:t>
      </w:r>
      <w:r>
        <w:rPr>
          <w:lang w:val="ru-RU"/>
        </w:rPr>
        <w:t>тной деятель</w:t>
      </w:r>
      <w:r w:rsidRPr="00384A96">
        <w:rPr>
          <w:lang w:val="ru-RU"/>
        </w:rPr>
        <w:t xml:space="preserve">ности;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отбирать аргументы и факт</w:t>
      </w:r>
      <w:r>
        <w:rPr>
          <w:lang w:val="ru-RU"/>
        </w:rPr>
        <w:t>ы для доказательства своей точ</w:t>
      </w:r>
      <w:r w:rsidRPr="00384A96">
        <w:rPr>
          <w:lang w:val="ru-RU"/>
        </w:rPr>
        <w:t xml:space="preserve">ки зрения;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опираться на собственн</w:t>
      </w:r>
      <w:r>
        <w:rPr>
          <w:lang w:val="ru-RU"/>
        </w:rPr>
        <w:t>ый нравственный опыт в ходе до</w:t>
      </w:r>
      <w:r w:rsidRPr="00384A96">
        <w:rPr>
          <w:lang w:val="ru-RU"/>
        </w:rPr>
        <w:t xml:space="preserve">казательства и оценивании событий;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определять в группе и</w:t>
      </w:r>
      <w:r>
        <w:rPr>
          <w:lang w:val="ru-RU"/>
        </w:rPr>
        <w:t>ли паре критерии оценивания вы</w:t>
      </w:r>
      <w:r w:rsidRPr="00384A96">
        <w:rPr>
          <w:lang w:val="ru-RU"/>
        </w:rPr>
        <w:t>полнения того или иного задания (упражнения); оценивать достижения участников групповой или парной работы по</w:t>
      </w:r>
      <w:r>
        <w:rPr>
          <w:lang w:val="ru-RU"/>
        </w:rPr>
        <w:t xml:space="preserve"> выработанным критериям;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определять критерии оц</w:t>
      </w:r>
      <w:r>
        <w:rPr>
          <w:lang w:val="ru-RU"/>
        </w:rPr>
        <w:t>енивания поведения людей в раз</w:t>
      </w:r>
      <w:r w:rsidRPr="00384A96">
        <w:rPr>
          <w:lang w:val="ru-RU"/>
        </w:rPr>
        <w:t xml:space="preserve">личных жизненных ситуациях на основе нравственных норм;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руководствоваться выработанными критериями при оценке поступков литературных ге</w:t>
      </w:r>
      <w:r>
        <w:rPr>
          <w:lang w:val="ru-RU"/>
        </w:rPr>
        <w:t>роев и своего собственного пове</w:t>
      </w:r>
      <w:r w:rsidRPr="00384A96">
        <w:rPr>
          <w:lang w:val="ru-RU"/>
        </w:rPr>
        <w:t xml:space="preserve">дения;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объяснять причины конф</w:t>
      </w:r>
      <w:r>
        <w:rPr>
          <w:lang w:val="ru-RU"/>
        </w:rPr>
        <w:t>ликта, возникшего в группе, на</w:t>
      </w:r>
      <w:r w:rsidRPr="00384A96">
        <w:rPr>
          <w:lang w:val="ru-RU"/>
        </w:rPr>
        <w:t>ходить пути выхода из созда</w:t>
      </w:r>
      <w:r>
        <w:rPr>
          <w:lang w:val="ru-RU"/>
        </w:rPr>
        <w:t>вшейся ситуации; приводить при</w:t>
      </w:r>
      <w:r w:rsidRPr="00384A96">
        <w:rPr>
          <w:lang w:val="ru-RU"/>
        </w:rPr>
        <w:t xml:space="preserve">меры похожих ситуаций из литературных произведений;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находить нужную информацию через беседу </w:t>
      </w:r>
      <w:proofErr w:type="gramStart"/>
      <w:r w:rsidRPr="00384A96">
        <w:rPr>
          <w:lang w:val="ru-RU"/>
        </w:rPr>
        <w:t>со</w:t>
      </w:r>
      <w:proofErr w:type="gramEnd"/>
      <w:r w:rsidRPr="00384A96">
        <w:rPr>
          <w:lang w:val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384A96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готовить небольшую пре</w:t>
      </w:r>
      <w:r>
        <w:rPr>
          <w:lang w:val="ru-RU"/>
        </w:rPr>
        <w:t>зентацию (6—7 слайдов), обраща</w:t>
      </w:r>
      <w:r w:rsidRPr="00384A96">
        <w:rPr>
          <w:lang w:val="ru-RU"/>
        </w:rPr>
        <w:t>ясь за помощью к взрослым т</w:t>
      </w:r>
      <w:r>
        <w:rPr>
          <w:lang w:val="ru-RU"/>
        </w:rPr>
        <w:t>олько в случае затруднений. Ис</w:t>
      </w:r>
      <w:r w:rsidRPr="00384A96">
        <w:rPr>
          <w:lang w:val="ru-RU"/>
        </w:rPr>
        <w:t>пользовать в презентации не только текст, но и изображения (картины художников, иллю</w:t>
      </w:r>
      <w:r>
        <w:rPr>
          <w:lang w:val="ru-RU"/>
        </w:rPr>
        <w:t>страции, графические схемы, мо</w:t>
      </w:r>
      <w:r w:rsidRPr="00384A96">
        <w:rPr>
          <w:lang w:val="ru-RU"/>
        </w:rPr>
        <w:t xml:space="preserve">дели и пр.); </w:t>
      </w:r>
    </w:p>
    <w:p w:rsidR="00DE685A" w:rsidRDefault="00384A96" w:rsidP="00827AD7">
      <w:pPr>
        <w:rPr>
          <w:lang w:val="ru-RU"/>
        </w:rPr>
      </w:pPr>
      <w:r>
        <w:rPr>
          <w:lang w:val="ru-RU"/>
        </w:rPr>
        <w:t xml:space="preserve">- </w:t>
      </w:r>
      <w:r w:rsidRPr="00384A96">
        <w:rPr>
          <w:lang w:val="ru-RU"/>
        </w:rPr>
        <w:t xml:space="preserve"> озвучивать презентацию с опорой на слайды, выстраивать монолог по продуманному плану.</w:t>
      </w:r>
    </w:p>
    <w:p w:rsidR="00384A96" w:rsidRDefault="00384A96" w:rsidP="00827AD7">
      <w:pPr>
        <w:rPr>
          <w:lang w:val="ru-RU"/>
        </w:rPr>
      </w:pPr>
    </w:p>
    <w:p w:rsidR="002152A8" w:rsidRDefault="002152A8" w:rsidP="00827AD7">
      <w:pPr>
        <w:rPr>
          <w:lang w:val="ru-RU"/>
        </w:rPr>
      </w:pPr>
      <w:r w:rsidRPr="002152A8">
        <w:rPr>
          <w:u w:val="single"/>
          <w:lang w:val="ru-RU"/>
        </w:rPr>
        <w:t>Учащиеся получат возможность научиться</w:t>
      </w:r>
      <w:r w:rsidRPr="002152A8">
        <w:rPr>
          <w:lang w:val="ru-RU"/>
        </w:rPr>
        <w:t xml:space="preserve">: </w:t>
      </w:r>
    </w:p>
    <w:p w:rsidR="002152A8" w:rsidRDefault="002152A8" w:rsidP="00827AD7">
      <w:pPr>
        <w:rPr>
          <w:lang w:val="ru-RU"/>
        </w:rPr>
      </w:pPr>
      <w:r>
        <w:rPr>
          <w:lang w:val="ru-RU"/>
        </w:rPr>
        <w:t xml:space="preserve">- </w:t>
      </w:r>
      <w:r w:rsidRPr="002152A8">
        <w:rPr>
          <w:lang w:val="ru-RU"/>
        </w:rPr>
        <w:t xml:space="preserve"> высказывать свою точку зрения (9—10 предложений) на прочитанное произведение</w:t>
      </w:r>
      <w:r>
        <w:rPr>
          <w:lang w:val="ru-RU"/>
        </w:rPr>
        <w:t>, проявлять активность и стрем</w:t>
      </w:r>
      <w:r w:rsidRPr="002152A8">
        <w:rPr>
          <w:lang w:val="ru-RU"/>
        </w:rPr>
        <w:t xml:space="preserve">ление высказываться, задавать вопросы; </w:t>
      </w:r>
    </w:p>
    <w:p w:rsidR="002152A8" w:rsidRDefault="002152A8" w:rsidP="00827AD7">
      <w:pPr>
        <w:rPr>
          <w:lang w:val="ru-RU"/>
        </w:rPr>
      </w:pPr>
      <w:r>
        <w:rPr>
          <w:lang w:val="ru-RU"/>
        </w:rPr>
        <w:t xml:space="preserve">- </w:t>
      </w:r>
      <w:r w:rsidRPr="002152A8">
        <w:rPr>
          <w:lang w:val="ru-RU"/>
        </w:rPr>
        <w:t xml:space="preserve"> формулировать цель своего высказывания вслух, используя речевые клише: «Мне хоте</w:t>
      </w:r>
      <w:r w:rsidR="005D532F">
        <w:rPr>
          <w:lang w:val="ru-RU"/>
        </w:rPr>
        <w:t>лось бы сказать...», «Мне хоте</w:t>
      </w:r>
      <w:r w:rsidRPr="002152A8">
        <w:rPr>
          <w:lang w:val="ru-RU"/>
        </w:rPr>
        <w:t xml:space="preserve">лось бы уточнить...», «Мне хотелось </w:t>
      </w:r>
      <w:r>
        <w:rPr>
          <w:lang w:val="ru-RU"/>
        </w:rPr>
        <w:t>бы объяснить, приве</w:t>
      </w:r>
      <w:r w:rsidRPr="002152A8">
        <w:rPr>
          <w:lang w:val="ru-RU"/>
        </w:rPr>
        <w:t xml:space="preserve">сти пример...» и пр.; </w:t>
      </w:r>
      <w:r>
        <w:rPr>
          <w:lang w:val="ru-RU"/>
        </w:rPr>
        <w:t xml:space="preserve">- </w:t>
      </w:r>
      <w:r w:rsidRPr="002152A8">
        <w:rPr>
          <w:lang w:val="ru-RU"/>
        </w:rPr>
        <w:t>пользоваться элемент</w:t>
      </w:r>
      <w:r>
        <w:rPr>
          <w:lang w:val="ru-RU"/>
        </w:rPr>
        <w:t>арными приёмами убеждения, при</w:t>
      </w:r>
      <w:r w:rsidRPr="002152A8">
        <w:rPr>
          <w:lang w:val="ru-RU"/>
        </w:rPr>
        <w:t xml:space="preserve">ёмами воздействия на эмоциональную сферу слушателей; </w:t>
      </w:r>
    </w:p>
    <w:p w:rsidR="002152A8" w:rsidRDefault="002152A8" w:rsidP="00827AD7">
      <w:pPr>
        <w:rPr>
          <w:lang w:val="ru-RU"/>
        </w:rPr>
      </w:pPr>
      <w:r>
        <w:rPr>
          <w:lang w:val="ru-RU"/>
        </w:rPr>
        <w:t xml:space="preserve">- </w:t>
      </w:r>
      <w:r w:rsidRPr="002152A8">
        <w:rPr>
          <w:lang w:val="ru-RU"/>
        </w:rPr>
        <w:t xml:space="preserve"> участвовать в </w:t>
      </w:r>
      <w:proofErr w:type="spellStart"/>
      <w:r w:rsidRPr="002152A8">
        <w:rPr>
          <w:lang w:val="ru-RU"/>
        </w:rPr>
        <w:t>полилоге</w:t>
      </w:r>
      <w:proofErr w:type="spellEnd"/>
      <w:r w:rsidRPr="002152A8">
        <w:rPr>
          <w:lang w:val="ru-RU"/>
        </w:rPr>
        <w:t>, самостоятельно формулировать вопросы, в том числе неожиданные и оригинальные, по</w:t>
      </w:r>
      <w:r>
        <w:rPr>
          <w:lang w:val="ru-RU"/>
        </w:rPr>
        <w:t xml:space="preserve"> про</w:t>
      </w:r>
      <w:r w:rsidRPr="002152A8">
        <w:rPr>
          <w:lang w:val="ru-RU"/>
        </w:rPr>
        <w:t xml:space="preserve">читанному произведению; </w:t>
      </w:r>
    </w:p>
    <w:p w:rsidR="002152A8" w:rsidRDefault="002152A8" w:rsidP="00827AD7">
      <w:pPr>
        <w:rPr>
          <w:lang w:val="ru-RU"/>
        </w:rPr>
      </w:pPr>
      <w:r>
        <w:rPr>
          <w:lang w:val="ru-RU"/>
        </w:rPr>
        <w:t xml:space="preserve">- </w:t>
      </w:r>
      <w:r w:rsidRPr="002152A8">
        <w:rPr>
          <w:lang w:val="ru-RU"/>
        </w:rPr>
        <w:t xml:space="preserve"> создавать 5—10 слайдов к проекту, письменно фиксируя основные положения устного высказывания; </w:t>
      </w:r>
    </w:p>
    <w:p w:rsidR="00883156" w:rsidRDefault="002152A8" w:rsidP="00827AD7">
      <w:pPr>
        <w:rPr>
          <w:lang w:val="ru-RU"/>
        </w:rPr>
      </w:pPr>
      <w:r>
        <w:rPr>
          <w:lang w:val="ru-RU"/>
        </w:rPr>
        <w:t xml:space="preserve">- </w:t>
      </w:r>
      <w:r w:rsidRPr="002152A8">
        <w:rPr>
          <w:lang w:val="ru-RU"/>
        </w:rPr>
        <w:t xml:space="preserve"> способствовать созд</w:t>
      </w:r>
      <w:r>
        <w:rPr>
          <w:lang w:val="ru-RU"/>
        </w:rPr>
        <w:t>анию бесконфликтного взаимодей</w:t>
      </w:r>
      <w:r w:rsidRPr="002152A8">
        <w:rPr>
          <w:lang w:val="ru-RU"/>
        </w:rPr>
        <w:t>ствия между участниками диалога (</w:t>
      </w:r>
      <w:proofErr w:type="spellStart"/>
      <w:r w:rsidRPr="002152A8">
        <w:rPr>
          <w:lang w:val="ru-RU"/>
        </w:rPr>
        <w:t>полилога</w:t>
      </w:r>
      <w:proofErr w:type="spellEnd"/>
      <w:r w:rsidRPr="002152A8">
        <w:rPr>
          <w:lang w:val="ru-RU"/>
        </w:rPr>
        <w:t xml:space="preserve">);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 демонстрировать образец правильного ведения диалога (</w:t>
      </w:r>
      <w:proofErr w:type="spellStart"/>
      <w:r w:rsidR="002152A8" w:rsidRPr="002152A8">
        <w:rPr>
          <w:lang w:val="ru-RU"/>
        </w:rPr>
        <w:t>полилога</w:t>
      </w:r>
      <w:proofErr w:type="spellEnd"/>
      <w:r w:rsidR="002152A8" w:rsidRPr="002152A8">
        <w:rPr>
          <w:lang w:val="ru-RU"/>
        </w:rPr>
        <w:t xml:space="preserve">);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 предлагать способы </w:t>
      </w:r>
      <w:proofErr w:type="spellStart"/>
      <w:r w:rsidR="002152A8" w:rsidRPr="002152A8">
        <w:rPr>
          <w:lang w:val="ru-RU"/>
        </w:rPr>
        <w:t>с</w:t>
      </w:r>
      <w:r>
        <w:rPr>
          <w:lang w:val="ru-RU"/>
        </w:rPr>
        <w:t>аморегуляции</w:t>
      </w:r>
      <w:proofErr w:type="spellEnd"/>
      <w:r>
        <w:rPr>
          <w:lang w:val="ru-RU"/>
        </w:rPr>
        <w:t xml:space="preserve"> в сложившейся кон</w:t>
      </w:r>
      <w:r w:rsidR="002152A8" w:rsidRPr="002152A8">
        <w:rPr>
          <w:lang w:val="ru-RU"/>
        </w:rPr>
        <w:t xml:space="preserve">фликтной ситуации;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 определять цитаты и</w:t>
      </w:r>
      <w:r>
        <w:rPr>
          <w:lang w:val="ru-RU"/>
        </w:rPr>
        <w:t>з текста литературного произве</w:t>
      </w:r>
      <w:r w:rsidR="002152A8" w:rsidRPr="002152A8">
        <w:rPr>
          <w:lang w:val="ru-RU"/>
        </w:rPr>
        <w:t>дения, выдержки из диалогов героев, фразы и целые абзацы рассуждений автора, доказывающие его отн</w:t>
      </w:r>
      <w:r>
        <w:rPr>
          <w:lang w:val="ru-RU"/>
        </w:rPr>
        <w:t>ошение к опи</w:t>
      </w:r>
      <w:r w:rsidR="002152A8" w:rsidRPr="002152A8">
        <w:rPr>
          <w:lang w:val="ru-RU"/>
        </w:rPr>
        <w:t xml:space="preserve">сываемым событиям; </w:t>
      </w:r>
    </w:p>
    <w:p w:rsidR="00883156" w:rsidRDefault="002152A8" w:rsidP="00827AD7">
      <w:pPr>
        <w:rPr>
          <w:lang w:val="ru-RU"/>
        </w:rPr>
      </w:pPr>
      <w:r w:rsidRPr="002152A8">
        <w:rPr>
          <w:lang w:val="ru-RU"/>
        </w:rPr>
        <w:t xml:space="preserve"> </w:t>
      </w:r>
      <w:r w:rsidR="00883156">
        <w:rPr>
          <w:lang w:val="ru-RU"/>
        </w:rPr>
        <w:t xml:space="preserve">- </w:t>
      </w:r>
      <w:r w:rsidRPr="002152A8">
        <w:rPr>
          <w:lang w:val="ru-RU"/>
        </w:rPr>
        <w:t xml:space="preserve">использовать найденный текстовый материал в своих устных и письменных высказываниях и рассуждениях;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 отвечать письменно на </w:t>
      </w:r>
      <w:r>
        <w:rPr>
          <w:lang w:val="ru-RU"/>
        </w:rPr>
        <w:t>вопросы, в том числе и проблем</w:t>
      </w:r>
      <w:r w:rsidR="002152A8" w:rsidRPr="002152A8">
        <w:rPr>
          <w:lang w:val="ru-RU"/>
        </w:rPr>
        <w:t>ного характера, по</w:t>
      </w:r>
      <w:r>
        <w:rPr>
          <w:lang w:val="ru-RU"/>
        </w:rPr>
        <w:t xml:space="preserve"> прочитанному произведению;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</w:t>
      </w:r>
      <w:r>
        <w:rPr>
          <w:lang w:val="ru-RU"/>
        </w:rPr>
        <w:t xml:space="preserve"> проекта, выполнении исследова</w:t>
      </w:r>
      <w:r w:rsidR="002152A8" w:rsidRPr="002152A8">
        <w:rPr>
          <w:lang w:val="ru-RU"/>
        </w:rPr>
        <w:t xml:space="preserve">тельских и творческих заданий;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>определять самосто</w:t>
      </w:r>
      <w:r>
        <w:rPr>
          <w:lang w:val="ru-RU"/>
        </w:rPr>
        <w:t>ятельно критерии оценивания вы</w:t>
      </w:r>
      <w:r w:rsidR="002152A8" w:rsidRPr="002152A8">
        <w:rPr>
          <w:lang w:val="ru-RU"/>
        </w:rPr>
        <w:t xml:space="preserve">полнения того или иного задания (упражнения); оценивать свои достижения по выработанным критериям;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="002152A8" w:rsidRPr="002152A8">
        <w:rPr>
          <w:lang w:val="ru-RU"/>
        </w:rPr>
        <w:t xml:space="preserve"> оценивать своё поведение по критериям, выработанным на основе нравственных норм, принятых в обществе;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 искать причины конфл</w:t>
      </w:r>
      <w:r>
        <w:rPr>
          <w:lang w:val="ru-RU"/>
        </w:rPr>
        <w:t>икта в себе, анализировать при</w:t>
      </w:r>
      <w:r w:rsidR="002152A8" w:rsidRPr="002152A8">
        <w:rPr>
          <w:lang w:val="ru-RU"/>
        </w:rPr>
        <w:t xml:space="preserve">чины конфликта, самостоятельно разрешать конфликтные ситуации;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обращаться к </w:t>
      </w:r>
      <w:proofErr w:type="spellStart"/>
      <w:r w:rsidR="002152A8" w:rsidRPr="002152A8">
        <w:rPr>
          <w:lang w:val="ru-RU"/>
        </w:rPr>
        <w:t>перечи</w:t>
      </w:r>
      <w:r>
        <w:rPr>
          <w:lang w:val="ru-RU"/>
        </w:rPr>
        <w:t>тыванию</w:t>
      </w:r>
      <w:proofErr w:type="spellEnd"/>
      <w:r>
        <w:rPr>
          <w:lang w:val="ru-RU"/>
        </w:rPr>
        <w:t xml:space="preserve"> тех литературных произ</w:t>
      </w:r>
      <w:r w:rsidR="002152A8" w:rsidRPr="002152A8">
        <w:rPr>
          <w:lang w:val="ru-RU"/>
        </w:rPr>
        <w:t>ведений, в которых от</w:t>
      </w:r>
      <w:r>
        <w:rPr>
          <w:lang w:val="ru-RU"/>
        </w:rPr>
        <w:t>ражены схожие конфликтные ситу</w:t>
      </w:r>
      <w:r w:rsidR="002152A8" w:rsidRPr="002152A8">
        <w:rPr>
          <w:lang w:val="ru-RU"/>
        </w:rPr>
        <w:t xml:space="preserve">ации;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 находить в библиотеке книги, раскрывающие на</w:t>
      </w:r>
      <w:r>
        <w:rPr>
          <w:lang w:val="ru-RU"/>
        </w:rPr>
        <w:t xml:space="preserve"> худо</w:t>
      </w:r>
      <w:r w:rsidR="002152A8" w:rsidRPr="002152A8">
        <w:rPr>
          <w:lang w:val="ru-RU"/>
        </w:rPr>
        <w:t xml:space="preserve">жественном материале способы разрешения конфликтных ситуаций;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>находить различные источники информации, отбирать из них нужный матери</w:t>
      </w:r>
      <w:r>
        <w:rPr>
          <w:lang w:val="ru-RU"/>
        </w:rPr>
        <w:t>ал, перерабатывать, систематиз</w:t>
      </w:r>
      <w:r w:rsidR="002152A8" w:rsidRPr="002152A8">
        <w:rPr>
          <w:lang w:val="ru-RU"/>
        </w:rPr>
        <w:t xml:space="preserve">ировать, выстраивать в логике, соответствующей цели; представлять информацию разными способами; </w:t>
      </w:r>
    </w:p>
    <w:p w:rsidR="0088315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 самостоятельно гот</w:t>
      </w:r>
      <w:r>
        <w:rPr>
          <w:lang w:val="ru-RU"/>
        </w:rPr>
        <w:t>овить презентацию из 9—10 слай</w:t>
      </w:r>
      <w:r w:rsidR="002152A8" w:rsidRPr="002152A8">
        <w:rPr>
          <w:lang w:val="ru-RU"/>
        </w:rPr>
        <w:t xml:space="preserve">дов, обращаясь за помощью к взрослым только в случае серьёзных затруднений; </w:t>
      </w:r>
      <w:r w:rsidR="002152A8">
        <w:t>l</w:t>
      </w:r>
      <w:r w:rsidR="002152A8" w:rsidRPr="002152A8">
        <w:rPr>
          <w:lang w:val="ru-RU"/>
        </w:rPr>
        <w:t xml:space="preserve"> использовать в презентации не только текст, но и из</w:t>
      </w:r>
      <w:proofErr w:type="gramStart"/>
      <w:r w:rsidR="002152A8" w:rsidRPr="002152A8">
        <w:rPr>
          <w:lang w:val="ru-RU"/>
        </w:rPr>
        <w:t>о-</w:t>
      </w:r>
      <w:proofErr w:type="gramEnd"/>
      <w:r w:rsidR="002152A8" w:rsidRPr="002152A8">
        <w:rPr>
          <w:lang w:val="ru-RU"/>
        </w:rPr>
        <w:t xml:space="preserve"> </w:t>
      </w:r>
      <w:proofErr w:type="spellStart"/>
      <w:r w:rsidR="002152A8" w:rsidRPr="002152A8">
        <w:rPr>
          <w:lang w:val="ru-RU"/>
        </w:rPr>
        <w:t>бражения</w:t>
      </w:r>
      <w:proofErr w:type="spellEnd"/>
      <w:r w:rsidR="002152A8" w:rsidRPr="002152A8">
        <w:rPr>
          <w:lang w:val="ru-RU"/>
        </w:rPr>
        <w:t xml:space="preserve">, </w:t>
      </w:r>
      <w:proofErr w:type="spellStart"/>
      <w:r w:rsidR="002152A8" w:rsidRPr="002152A8">
        <w:rPr>
          <w:lang w:val="ru-RU"/>
        </w:rPr>
        <w:t>видеофайлы</w:t>
      </w:r>
      <w:proofErr w:type="spellEnd"/>
      <w:r w:rsidR="002152A8" w:rsidRPr="002152A8">
        <w:rPr>
          <w:lang w:val="ru-RU"/>
        </w:rPr>
        <w:t xml:space="preserve">; </w:t>
      </w:r>
    </w:p>
    <w:p w:rsidR="00384A96" w:rsidRDefault="00883156" w:rsidP="00827AD7">
      <w:pPr>
        <w:rPr>
          <w:lang w:val="ru-RU"/>
        </w:rPr>
      </w:pPr>
      <w:r>
        <w:rPr>
          <w:lang w:val="ru-RU"/>
        </w:rPr>
        <w:t xml:space="preserve">- </w:t>
      </w:r>
      <w:r w:rsidR="002152A8" w:rsidRPr="002152A8">
        <w:rPr>
          <w:lang w:val="ru-RU"/>
        </w:rPr>
        <w:t xml:space="preserve"> озвучивать презентацию с опорой на слайды, на которых представлены цель и план выступления.</w:t>
      </w:r>
    </w:p>
    <w:p w:rsidR="00883156" w:rsidRDefault="00883156" w:rsidP="00827AD7">
      <w:pPr>
        <w:rPr>
          <w:lang w:val="ru-RU"/>
        </w:rPr>
      </w:pPr>
    </w:p>
    <w:p w:rsidR="00206666" w:rsidRDefault="00206666" w:rsidP="00827AD7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</w:t>
      </w:r>
      <w:r w:rsidRPr="007A03F0">
        <w:rPr>
          <w:b/>
          <w:i/>
          <w:lang w:val="ru-RU"/>
        </w:rPr>
        <w:t>Предметные результаты</w:t>
      </w:r>
    </w:p>
    <w:p w:rsidR="00206666" w:rsidRPr="00206666" w:rsidRDefault="00206666" w:rsidP="00827AD7">
      <w:pPr>
        <w:rPr>
          <w:lang w:val="ru-RU"/>
        </w:rPr>
      </w:pPr>
    </w:p>
    <w:p w:rsidR="00206666" w:rsidRDefault="00206666" w:rsidP="00827AD7">
      <w:pPr>
        <w:rPr>
          <w:lang w:val="ru-RU"/>
        </w:rPr>
      </w:pPr>
      <w:r w:rsidRPr="00206666">
        <w:rPr>
          <w:i/>
          <w:lang w:val="ru-RU"/>
        </w:rPr>
        <w:t>Виды речевой и читательской деятельности</w:t>
      </w:r>
      <w:r w:rsidRPr="00206666">
        <w:rPr>
          <w:lang w:val="ru-RU"/>
        </w:rPr>
        <w:t xml:space="preserve"> </w:t>
      </w:r>
    </w:p>
    <w:p w:rsidR="00206666" w:rsidRDefault="00206666" w:rsidP="00827AD7">
      <w:pPr>
        <w:rPr>
          <w:lang w:val="ru-RU"/>
        </w:rPr>
      </w:pPr>
      <w:r w:rsidRPr="00206666">
        <w:rPr>
          <w:u w:val="single"/>
          <w:lang w:val="ru-RU"/>
        </w:rPr>
        <w:t>Учащиеся научатся:</w:t>
      </w:r>
      <w:r w:rsidRPr="00206666">
        <w:rPr>
          <w:lang w:val="ru-RU"/>
        </w:rPr>
        <w:t xml:space="preserve">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читать вслух бегло, осозна</w:t>
      </w:r>
      <w:r>
        <w:rPr>
          <w:lang w:val="ru-RU"/>
        </w:rPr>
        <w:t>нно, без искажений, выразитель</w:t>
      </w:r>
      <w:r w:rsidRPr="00206666">
        <w:rPr>
          <w:lang w:val="ru-RU"/>
        </w:rPr>
        <w:t>но, передавая своё отношение к прочитанному, выделяя при чтении важные по смыслу слова, соблюдая паузы между пре</w:t>
      </w:r>
      <w:proofErr w:type="gramStart"/>
      <w:r w:rsidRPr="00206666">
        <w:rPr>
          <w:lang w:val="ru-RU"/>
        </w:rPr>
        <w:t>д-</w:t>
      </w:r>
      <w:proofErr w:type="gramEnd"/>
      <w:r w:rsidRPr="00206666">
        <w:rPr>
          <w:lang w:val="ru-RU"/>
        </w:rPr>
        <w:t xml:space="preserve"> </w:t>
      </w:r>
      <w:proofErr w:type="spellStart"/>
      <w:r w:rsidRPr="00206666">
        <w:rPr>
          <w:lang w:val="ru-RU"/>
        </w:rPr>
        <w:t>ложениями</w:t>
      </w:r>
      <w:proofErr w:type="spellEnd"/>
      <w:r w:rsidRPr="00206666">
        <w:rPr>
          <w:lang w:val="ru-RU"/>
        </w:rPr>
        <w:t xml:space="preserve"> и частями текста;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>осознанно выбирать виды</w:t>
      </w:r>
      <w:r>
        <w:rPr>
          <w:lang w:val="ru-RU"/>
        </w:rPr>
        <w:t xml:space="preserve"> чтения (ознакомительное, выбо</w:t>
      </w:r>
      <w:r w:rsidRPr="00206666">
        <w:rPr>
          <w:lang w:val="ru-RU"/>
        </w:rPr>
        <w:t xml:space="preserve">рочное, изучающее, поисковое) в зависимости от цели чтения;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понимать смысл традиций и праздников русского народа, сохранять традиции семьи и школы, осмысленно готовиться к национальным праздникам</w:t>
      </w:r>
      <w:r>
        <w:rPr>
          <w:lang w:val="ru-RU"/>
        </w:rPr>
        <w:t>; составлять высказывания о са</w:t>
      </w:r>
      <w:r w:rsidRPr="00206666">
        <w:rPr>
          <w:lang w:val="ru-RU"/>
        </w:rPr>
        <w:t xml:space="preserve">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употреблять пословицы и </w:t>
      </w:r>
      <w:r>
        <w:rPr>
          <w:lang w:val="ru-RU"/>
        </w:rPr>
        <w:t xml:space="preserve">поговорки в диалогах и высказываниях на заданную тему;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наблюдать, как поэт воспе</w:t>
      </w:r>
      <w:r>
        <w:rPr>
          <w:lang w:val="ru-RU"/>
        </w:rPr>
        <w:t>вает родную природу, какие чув</w:t>
      </w:r>
      <w:r w:rsidRPr="00206666">
        <w:rPr>
          <w:lang w:val="ru-RU"/>
        </w:rPr>
        <w:t xml:space="preserve">ства при этом испытывает;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рассуждать о категориях добро и зло, красиво и некрасиво, употреблять данные понятия и их смысловые оттенки в своих оценочных высказываниях; </w:t>
      </w:r>
      <w:r>
        <w:rPr>
          <w:lang w:val="ru-RU"/>
        </w:rPr>
        <w:t>предлагать свои варианты разре</w:t>
      </w:r>
      <w:r w:rsidRPr="00206666">
        <w:rPr>
          <w:lang w:val="ru-RU"/>
        </w:rPr>
        <w:t xml:space="preserve">шения конфликтных ситуаций;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пользоваться элементарны</w:t>
      </w:r>
      <w:r>
        <w:rPr>
          <w:lang w:val="ru-RU"/>
        </w:rPr>
        <w:t>ми приёмами анализа текста; со</w:t>
      </w:r>
      <w:r w:rsidRPr="00206666">
        <w:rPr>
          <w:lang w:val="ru-RU"/>
        </w:rPr>
        <w:t xml:space="preserve">ставлять краткую аннотацию (автор, название, тема книги, рекомендации к чтению) на художественное произведение по образцу;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самостоятельно читать произведение, понимать главную мысль; соотносить главную мысль произведения с пословицей или поговоркой; понимать,</w:t>
      </w:r>
      <w:r>
        <w:rPr>
          <w:lang w:val="ru-RU"/>
        </w:rPr>
        <w:t xml:space="preserve"> позицию какого героя произведе</w:t>
      </w:r>
      <w:r w:rsidRPr="00206666">
        <w:rPr>
          <w:lang w:val="ru-RU"/>
        </w:rPr>
        <w:t>ния поддерживает автор, находить этому доказа</w:t>
      </w:r>
      <w:r>
        <w:rPr>
          <w:lang w:val="ru-RU"/>
        </w:rPr>
        <w:t>тельства в тек</w:t>
      </w:r>
      <w:r w:rsidRPr="00206666">
        <w:rPr>
          <w:lang w:val="ru-RU"/>
        </w:rPr>
        <w:t xml:space="preserve">сте;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задавать вопросы по прочитанному произведению, находить на них ответы в тексте; находить эпизод из прочитанного пр</w:t>
      </w:r>
      <w:proofErr w:type="gramStart"/>
      <w:r w:rsidRPr="00206666">
        <w:rPr>
          <w:lang w:val="ru-RU"/>
        </w:rPr>
        <w:t>о-</w:t>
      </w:r>
      <w:proofErr w:type="gramEnd"/>
      <w:r w:rsidRPr="00206666">
        <w:rPr>
          <w:lang w:val="ru-RU"/>
        </w:rPr>
        <w:t xml:space="preserve"> изведения для ответа на воп</w:t>
      </w:r>
      <w:r>
        <w:rPr>
          <w:lang w:val="ru-RU"/>
        </w:rPr>
        <w:t>рос или подтверждения собствен</w:t>
      </w:r>
      <w:r w:rsidRPr="00206666">
        <w:rPr>
          <w:lang w:val="ru-RU"/>
        </w:rPr>
        <w:t xml:space="preserve">ного мнения;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делить текст на части; озаглавливать части</w:t>
      </w:r>
      <w:r>
        <w:rPr>
          <w:lang w:val="ru-RU"/>
        </w:rPr>
        <w:t>, подробно пере</w:t>
      </w:r>
      <w:r w:rsidRPr="00206666">
        <w:rPr>
          <w:lang w:val="ru-RU"/>
        </w:rPr>
        <w:t>сказывать, опираясь на соста</w:t>
      </w:r>
      <w:r>
        <w:rPr>
          <w:lang w:val="ru-RU"/>
        </w:rPr>
        <w:t>вленный под руководством учите</w:t>
      </w:r>
      <w:r w:rsidRPr="00206666">
        <w:rPr>
          <w:lang w:val="ru-RU"/>
        </w:rPr>
        <w:t xml:space="preserve">ля план; </w:t>
      </w:r>
    </w:p>
    <w:p w:rsidR="0020666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>находить книги для самостоятельного чтения в библиотеках (школьной, домашней, городско</w:t>
      </w:r>
      <w:r>
        <w:rPr>
          <w:lang w:val="ru-RU"/>
        </w:rPr>
        <w:t>й, виртуальной и др.); при выб</w:t>
      </w:r>
      <w:r w:rsidRPr="00206666">
        <w:rPr>
          <w:lang w:val="ru-RU"/>
        </w:rPr>
        <w:t xml:space="preserve">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 w:rsidR="00883156" w:rsidRDefault="00206666" w:rsidP="00827AD7">
      <w:pPr>
        <w:rPr>
          <w:lang w:val="ru-RU"/>
        </w:rPr>
      </w:pPr>
      <w:r>
        <w:rPr>
          <w:lang w:val="ru-RU"/>
        </w:rPr>
        <w:t xml:space="preserve">- </w:t>
      </w:r>
      <w:r w:rsidRPr="00206666">
        <w:rPr>
          <w:lang w:val="ru-RU"/>
        </w:rPr>
        <w:t xml:space="preserve"> пользоваться тематическ</w:t>
      </w:r>
      <w:r>
        <w:rPr>
          <w:lang w:val="ru-RU"/>
        </w:rPr>
        <w:t>им каталогом в школьной библио</w:t>
      </w:r>
      <w:r w:rsidRPr="00206666">
        <w:rPr>
          <w:lang w:val="ru-RU"/>
        </w:rPr>
        <w:t>теке.</w:t>
      </w:r>
    </w:p>
    <w:p w:rsidR="00206666" w:rsidRDefault="00206666" w:rsidP="00827AD7">
      <w:pPr>
        <w:rPr>
          <w:lang w:val="ru-RU"/>
        </w:rPr>
      </w:pPr>
    </w:p>
    <w:p w:rsidR="002053EC" w:rsidRDefault="002053EC" w:rsidP="00827AD7">
      <w:pPr>
        <w:rPr>
          <w:lang w:val="ru-RU"/>
        </w:rPr>
      </w:pPr>
      <w:r w:rsidRPr="002053EC">
        <w:rPr>
          <w:u w:val="single"/>
          <w:lang w:val="ru-RU"/>
        </w:rPr>
        <w:t>Учащиеся получат возможность научиться:</w:t>
      </w:r>
      <w:r w:rsidRPr="002053EC">
        <w:rPr>
          <w:lang w:val="ru-RU"/>
        </w:rPr>
        <w:t xml:space="preserve"> </w:t>
      </w:r>
    </w:p>
    <w:p w:rsidR="002053EC" w:rsidRDefault="002053EC" w:rsidP="00827AD7">
      <w:pPr>
        <w:rPr>
          <w:lang w:val="ru-RU"/>
        </w:rPr>
      </w:pPr>
      <w:r>
        <w:rPr>
          <w:lang w:val="ru-RU"/>
        </w:rPr>
        <w:t xml:space="preserve">- </w:t>
      </w:r>
      <w:r w:rsidRPr="002053EC">
        <w:rPr>
          <w:lang w:val="ru-RU"/>
        </w:rPr>
        <w:t xml:space="preserve"> понимать значимость произведений ве</w:t>
      </w:r>
      <w:r>
        <w:rPr>
          <w:lang w:val="ru-RU"/>
        </w:rPr>
        <w:t>ликих русских пи</w:t>
      </w:r>
      <w:r w:rsidRPr="002053EC">
        <w:rPr>
          <w:lang w:val="ru-RU"/>
        </w:rPr>
        <w:t xml:space="preserve">сателей и поэтов (Пушкина, Толстого, Чехова, Тютчева, Фета, Некрасова и др.) для русской культуры; </w:t>
      </w:r>
      <w:r>
        <w:t>l</w:t>
      </w:r>
    </w:p>
    <w:p w:rsidR="002053EC" w:rsidRDefault="002053EC" w:rsidP="00827AD7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Pr="002053EC">
        <w:rPr>
          <w:lang w:val="ru-RU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2053EC" w:rsidRDefault="002053EC" w:rsidP="00827AD7">
      <w:pPr>
        <w:rPr>
          <w:lang w:val="ru-RU"/>
        </w:rPr>
      </w:pPr>
      <w:r>
        <w:rPr>
          <w:lang w:val="ru-RU"/>
        </w:rPr>
        <w:t xml:space="preserve"> - </w:t>
      </w:r>
      <w:r w:rsidRPr="002053EC">
        <w:rPr>
          <w:lang w:val="ru-RU"/>
        </w:rPr>
        <w:t xml:space="preserve"> читать вслух бегло, </w:t>
      </w:r>
      <w:r>
        <w:rPr>
          <w:lang w:val="ru-RU"/>
        </w:rPr>
        <w:t>осознанно, без искажений, инто</w:t>
      </w:r>
      <w:r w:rsidRPr="002053EC">
        <w:rPr>
          <w:lang w:val="ru-RU"/>
        </w:rPr>
        <w:t xml:space="preserve">национно объединять слова в предложении и предложения в тексте, выражая своё отношение к содержанию и героям произведения; </w:t>
      </w:r>
    </w:p>
    <w:p w:rsidR="002053EC" w:rsidRDefault="002053EC" w:rsidP="00827AD7">
      <w:pPr>
        <w:rPr>
          <w:lang w:val="ru-RU"/>
        </w:rPr>
      </w:pPr>
      <w:r>
        <w:rPr>
          <w:lang w:val="ru-RU"/>
        </w:rPr>
        <w:t xml:space="preserve">- </w:t>
      </w:r>
      <w:r w:rsidRPr="002053EC">
        <w:rPr>
          <w:lang w:val="ru-RU"/>
        </w:rPr>
        <w:t xml:space="preserve"> пользоваться элементарными приёмами анализа текста с целью его изучения и осмы</w:t>
      </w:r>
      <w:r>
        <w:rPr>
          <w:lang w:val="ru-RU"/>
        </w:rPr>
        <w:t>сления; осознавать через произ</w:t>
      </w:r>
      <w:r w:rsidRPr="002053EC">
        <w:rPr>
          <w:lang w:val="ru-RU"/>
        </w:rPr>
        <w:t xml:space="preserve">ведения великих мастеров </w:t>
      </w:r>
      <w:r>
        <w:rPr>
          <w:lang w:val="ru-RU"/>
        </w:rPr>
        <w:t>слова их нравственные и эстети</w:t>
      </w:r>
      <w:r w:rsidRPr="002053EC">
        <w:rPr>
          <w:lang w:val="ru-RU"/>
        </w:rPr>
        <w:t>ческие ценности (добра, мира, терпения, справедливости, трудолюбия); эстетически воспринимать произведения л</w:t>
      </w:r>
      <w:proofErr w:type="gramStart"/>
      <w:r w:rsidRPr="002053EC">
        <w:rPr>
          <w:lang w:val="ru-RU"/>
        </w:rPr>
        <w:t>и-</w:t>
      </w:r>
      <w:proofErr w:type="gramEnd"/>
      <w:r w:rsidRPr="002053EC">
        <w:rPr>
          <w:lang w:val="ru-RU"/>
        </w:rPr>
        <w:t xml:space="preserve"> </w:t>
      </w:r>
      <w:proofErr w:type="spellStart"/>
      <w:r w:rsidRPr="002053EC">
        <w:rPr>
          <w:lang w:val="ru-RU"/>
        </w:rPr>
        <w:t>тературы</w:t>
      </w:r>
      <w:proofErr w:type="spellEnd"/>
      <w:r w:rsidRPr="002053EC">
        <w:rPr>
          <w:lang w:val="ru-RU"/>
        </w:rPr>
        <w:t>, замечать обра</w:t>
      </w:r>
      <w:r>
        <w:rPr>
          <w:lang w:val="ru-RU"/>
        </w:rPr>
        <w:t xml:space="preserve">зные выражения в поэтическом </w:t>
      </w:r>
      <w:r w:rsidRPr="002053EC">
        <w:rPr>
          <w:lang w:val="ru-RU"/>
        </w:rPr>
        <w:t xml:space="preserve"> тексте, понимать, что точно подобранное автором слово способно создавать яркий образ; </w:t>
      </w:r>
    </w:p>
    <w:p w:rsidR="002053EC" w:rsidRDefault="002053EC" w:rsidP="00827AD7">
      <w:pPr>
        <w:rPr>
          <w:lang w:val="ru-RU"/>
        </w:rPr>
      </w:pPr>
      <w:r>
        <w:rPr>
          <w:lang w:val="ru-RU"/>
        </w:rPr>
        <w:t xml:space="preserve"> - </w:t>
      </w:r>
      <w:r w:rsidRPr="002053EC">
        <w:rPr>
          <w:lang w:val="ru-RU"/>
        </w:rPr>
        <w:t xml:space="preserve"> участвовать в дискус</w:t>
      </w:r>
      <w:r>
        <w:rPr>
          <w:lang w:val="ru-RU"/>
        </w:rPr>
        <w:t>сиях на нравственные темы; под</w:t>
      </w:r>
      <w:r w:rsidRPr="002053EC">
        <w:rPr>
          <w:lang w:val="ru-RU"/>
        </w:rPr>
        <w:t xml:space="preserve">бирать примеры из прочитанных произведений, доказывая свою точку зрения; </w:t>
      </w:r>
    </w:p>
    <w:p w:rsidR="002053EC" w:rsidRDefault="002053EC" w:rsidP="00827AD7">
      <w:pPr>
        <w:rPr>
          <w:lang w:val="ru-RU"/>
        </w:rPr>
      </w:pPr>
      <w:r>
        <w:rPr>
          <w:lang w:val="ru-RU"/>
        </w:rPr>
        <w:t xml:space="preserve">- </w:t>
      </w:r>
      <w:r w:rsidRPr="002053EC">
        <w:rPr>
          <w:lang w:val="ru-RU"/>
        </w:rPr>
        <w:t xml:space="preserve"> формулировать один воп</w:t>
      </w:r>
      <w:r>
        <w:rPr>
          <w:lang w:val="ru-RU"/>
        </w:rPr>
        <w:t>рос проблемного характера к из</w:t>
      </w:r>
      <w:r w:rsidRPr="002053EC">
        <w:rPr>
          <w:lang w:val="ru-RU"/>
        </w:rPr>
        <w:t>учаемому тексту; находит</w:t>
      </w:r>
      <w:r>
        <w:rPr>
          <w:lang w:val="ru-RU"/>
        </w:rPr>
        <w:t>ь эпизоды из разных частей про</w:t>
      </w:r>
      <w:r w:rsidRPr="002053EC">
        <w:rPr>
          <w:lang w:val="ru-RU"/>
        </w:rPr>
        <w:t xml:space="preserve">читанного произведения, доказывающие собственное мнение о проблеме; </w:t>
      </w:r>
    </w:p>
    <w:p w:rsidR="002053EC" w:rsidRDefault="002053EC" w:rsidP="00827AD7">
      <w:pPr>
        <w:rPr>
          <w:lang w:val="ru-RU"/>
        </w:rPr>
      </w:pPr>
      <w:r>
        <w:rPr>
          <w:lang w:val="ru-RU"/>
        </w:rPr>
        <w:t xml:space="preserve">- </w:t>
      </w:r>
      <w:r w:rsidRPr="002053EC">
        <w:rPr>
          <w:lang w:val="ru-RU"/>
        </w:rPr>
        <w:t xml:space="preserve"> делить текст на части, подбирать заголовки к ним, составлять самостоятельно план пересказа, продумывать связки для соединения частей; </w:t>
      </w:r>
    </w:p>
    <w:p w:rsidR="00730D75" w:rsidRDefault="002053EC" w:rsidP="00827AD7">
      <w:pPr>
        <w:rPr>
          <w:lang w:val="ru-RU"/>
        </w:rPr>
      </w:pPr>
      <w:r>
        <w:rPr>
          <w:lang w:val="ru-RU"/>
        </w:rPr>
        <w:t xml:space="preserve">- </w:t>
      </w:r>
      <w:r w:rsidRPr="002053EC">
        <w:rPr>
          <w:lang w:val="ru-RU"/>
        </w:rPr>
        <w:t xml:space="preserve"> находить в произведен</w:t>
      </w:r>
      <w:r w:rsidR="00730D75">
        <w:rPr>
          <w:lang w:val="ru-RU"/>
        </w:rPr>
        <w:t>иях средства художественной вы</w:t>
      </w:r>
      <w:r w:rsidRPr="002053EC">
        <w:rPr>
          <w:lang w:val="ru-RU"/>
        </w:rPr>
        <w:t xml:space="preserve">разительности; </w:t>
      </w:r>
    </w:p>
    <w:p w:rsidR="00730D75" w:rsidRDefault="00730D75" w:rsidP="00827AD7">
      <w:pPr>
        <w:rPr>
          <w:lang w:val="ru-RU"/>
        </w:rPr>
      </w:pPr>
      <w:r>
        <w:rPr>
          <w:lang w:val="ru-RU"/>
        </w:rPr>
        <w:t xml:space="preserve">- </w:t>
      </w:r>
      <w:r w:rsidR="002053EC" w:rsidRPr="002053EC">
        <w:rPr>
          <w:lang w:val="ru-RU"/>
        </w:rPr>
        <w:t xml:space="preserve"> готовить проекты о книгах и библиотеке; участвовать в книжных конференциях </w:t>
      </w:r>
      <w:r>
        <w:rPr>
          <w:lang w:val="ru-RU"/>
        </w:rPr>
        <w:t>и выставках; пользоваться алфа</w:t>
      </w:r>
      <w:r w:rsidR="002053EC" w:rsidRPr="002053EC">
        <w:rPr>
          <w:lang w:val="ru-RU"/>
        </w:rPr>
        <w:t xml:space="preserve">витным и тематическим каталогом в библиотеке; </w:t>
      </w:r>
    </w:p>
    <w:p w:rsidR="00206666" w:rsidRDefault="00730D75" w:rsidP="00827AD7">
      <w:pPr>
        <w:rPr>
          <w:lang w:val="ru-RU"/>
        </w:rPr>
      </w:pPr>
      <w:r>
        <w:rPr>
          <w:lang w:val="ru-RU"/>
        </w:rPr>
        <w:t xml:space="preserve">- </w:t>
      </w:r>
      <w:r w:rsidR="002053EC" w:rsidRPr="002053EC">
        <w:rPr>
          <w:lang w:val="ru-RU"/>
        </w:rPr>
        <w:t xml:space="preserve"> пересказывать содержан</w:t>
      </w:r>
      <w:r>
        <w:rPr>
          <w:lang w:val="ru-RU"/>
        </w:rPr>
        <w:t>ие произведения подробно, выбо</w:t>
      </w:r>
      <w:r w:rsidR="002053EC" w:rsidRPr="002053EC">
        <w:rPr>
          <w:lang w:val="ru-RU"/>
        </w:rPr>
        <w:t>рочно и кратко, опираясь на самостоятельно составленный план; соблюдать при пересказе лог</w:t>
      </w:r>
      <w:r>
        <w:rPr>
          <w:lang w:val="ru-RU"/>
        </w:rPr>
        <w:t>ическую последователь</w:t>
      </w:r>
      <w:r w:rsidR="002053EC" w:rsidRPr="002053EC">
        <w:rPr>
          <w:lang w:val="ru-RU"/>
        </w:rPr>
        <w:t>ность и точность изложения событий; составлять план, озаглавливать текст; пересказывать текст, включающий элементы описания (приро</w:t>
      </w:r>
      <w:r>
        <w:rPr>
          <w:lang w:val="ru-RU"/>
        </w:rPr>
        <w:t>ды, внешнего вида героя, обста</w:t>
      </w:r>
      <w:r w:rsidR="002053EC" w:rsidRPr="002053EC">
        <w:rPr>
          <w:lang w:val="ru-RU"/>
        </w:rPr>
        <w:t>новки) или рассуждения.</w:t>
      </w:r>
    </w:p>
    <w:p w:rsidR="00730D75" w:rsidRDefault="00730D75" w:rsidP="00827AD7">
      <w:pPr>
        <w:rPr>
          <w:lang w:val="ru-RU"/>
        </w:rPr>
      </w:pPr>
    </w:p>
    <w:p w:rsidR="00E129C4" w:rsidRDefault="00E129C4" w:rsidP="00827AD7">
      <w:pPr>
        <w:rPr>
          <w:lang w:val="ru-RU"/>
        </w:rPr>
      </w:pPr>
      <w:r w:rsidRPr="00E129C4">
        <w:rPr>
          <w:i/>
          <w:lang w:val="ru-RU"/>
        </w:rPr>
        <w:t>Творческая деятельность</w:t>
      </w:r>
      <w:r w:rsidRPr="00E129C4">
        <w:rPr>
          <w:lang w:val="ru-RU"/>
        </w:rPr>
        <w:t xml:space="preserve"> </w:t>
      </w:r>
    </w:p>
    <w:p w:rsidR="00E129C4" w:rsidRDefault="00E129C4" w:rsidP="00827AD7">
      <w:pPr>
        <w:rPr>
          <w:lang w:val="ru-RU"/>
        </w:rPr>
      </w:pPr>
      <w:r w:rsidRPr="00E129C4">
        <w:rPr>
          <w:u w:val="single"/>
          <w:lang w:val="ru-RU"/>
        </w:rPr>
        <w:t>Учащиеся научатся:</w:t>
      </w:r>
      <w:r w:rsidRPr="00E129C4">
        <w:rPr>
          <w:lang w:val="ru-RU"/>
        </w:rPr>
        <w:t xml:space="preserve"> </w:t>
      </w:r>
    </w:p>
    <w:p w:rsidR="00E129C4" w:rsidRDefault="00E129C4" w:rsidP="00827AD7">
      <w:pPr>
        <w:rPr>
          <w:lang w:val="ru-RU"/>
        </w:rPr>
      </w:pPr>
      <w:r>
        <w:rPr>
          <w:lang w:val="ru-RU"/>
        </w:rPr>
        <w:t xml:space="preserve">- </w:t>
      </w:r>
      <w:r w:rsidRPr="00E129C4">
        <w:rPr>
          <w:lang w:val="ru-RU"/>
        </w:rPr>
        <w:t xml:space="preserve"> сочинять самостоятельно</w:t>
      </w:r>
      <w:r>
        <w:rPr>
          <w:lang w:val="ru-RU"/>
        </w:rPr>
        <w:t xml:space="preserve"> произведения малых жанров уст</w:t>
      </w:r>
      <w:r w:rsidRPr="00E129C4">
        <w:rPr>
          <w:lang w:val="ru-RU"/>
        </w:rPr>
        <w:t xml:space="preserve">ного народного творчества </w:t>
      </w:r>
      <w:r>
        <w:rPr>
          <w:lang w:val="ru-RU"/>
        </w:rPr>
        <w:t>в соответствии с жанровыми осо</w:t>
      </w:r>
      <w:r w:rsidRPr="00E129C4">
        <w:rPr>
          <w:lang w:val="ru-RU"/>
        </w:rPr>
        <w:t xml:space="preserve">бенностями и индивидуальной задумкой; </w:t>
      </w:r>
    </w:p>
    <w:p w:rsidR="00E129C4" w:rsidRDefault="00E129C4" w:rsidP="00827AD7">
      <w:pPr>
        <w:rPr>
          <w:lang w:val="ru-RU"/>
        </w:rPr>
      </w:pPr>
      <w:r>
        <w:rPr>
          <w:lang w:val="ru-RU"/>
        </w:rPr>
        <w:t xml:space="preserve">- </w:t>
      </w:r>
      <w:r w:rsidRPr="00E129C4">
        <w:rPr>
          <w:lang w:val="ru-RU"/>
        </w:rPr>
        <w:t xml:space="preserve"> писать небольшие по объё</w:t>
      </w:r>
      <w:r>
        <w:rPr>
          <w:lang w:val="ru-RU"/>
        </w:rPr>
        <w:t>му сочинения и изложения о зна</w:t>
      </w:r>
      <w:r w:rsidRPr="00E129C4">
        <w:rPr>
          <w:lang w:val="ru-RU"/>
        </w:rPr>
        <w:t xml:space="preserve">чимости чтения в жизни человека по пословице, по аналогии с прочитанным текстом — повествованием; </w:t>
      </w:r>
    </w:p>
    <w:p w:rsidR="00E129C4" w:rsidRDefault="00E129C4" w:rsidP="00827AD7">
      <w:pPr>
        <w:rPr>
          <w:lang w:val="ru-RU"/>
        </w:rPr>
      </w:pPr>
      <w:r>
        <w:rPr>
          <w:lang w:val="ru-RU"/>
        </w:rPr>
        <w:t xml:space="preserve">- </w:t>
      </w:r>
      <w:r w:rsidRPr="00E129C4">
        <w:rPr>
          <w:lang w:val="ru-RU"/>
        </w:rPr>
        <w:t xml:space="preserve">пересказывать содержание произведения от автора, от лица героя; </w:t>
      </w:r>
    </w:p>
    <w:p w:rsidR="00E129C4" w:rsidRDefault="00E129C4" w:rsidP="00827AD7">
      <w:pPr>
        <w:rPr>
          <w:lang w:val="ru-RU"/>
        </w:rPr>
      </w:pPr>
      <w:r>
        <w:rPr>
          <w:lang w:val="ru-RU"/>
        </w:rPr>
        <w:t xml:space="preserve">- </w:t>
      </w:r>
      <w:r w:rsidRPr="00E129C4">
        <w:rPr>
          <w:lang w:val="ru-RU"/>
        </w:rPr>
        <w:t xml:space="preserve"> сказывать русские наро</w:t>
      </w:r>
      <w:r>
        <w:rPr>
          <w:lang w:val="ru-RU"/>
        </w:rPr>
        <w:t>дные сказки, находить в них не</w:t>
      </w:r>
      <w:r w:rsidRPr="00E129C4">
        <w:rPr>
          <w:lang w:val="ru-RU"/>
        </w:rPr>
        <w:t>преходящие нравственные ц</w:t>
      </w:r>
      <w:r>
        <w:rPr>
          <w:lang w:val="ru-RU"/>
        </w:rPr>
        <w:t>енности, осознавать русские на</w:t>
      </w:r>
      <w:r w:rsidRPr="00E129C4">
        <w:rPr>
          <w:lang w:val="ru-RU"/>
        </w:rPr>
        <w:t xml:space="preserve">циональные традиции и праздники, описываемые в народных сказках. </w:t>
      </w:r>
    </w:p>
    <w:p w:rsidR="00E129C4" w:rsidRDefault="00E129C4" w:rsidP="00827AD7">
      <w:pPr>
        <w:rPr>
          <w:lang w:val="ru-RU"/>
        </w:rPr>
      </w:pPr>
    </w:p>
    <w:p w:rsidR="00E129C4" w:rsidRDefault="00E129C4" w:rsidP="00827AD7">
      <w:pPr>
        <w:rPr>
          <w:lang w:val="ru-RU"/>
        </w:rPr>
      </w:pPr>
      <w:r w:rsidRPr="00E129C4">
        <w:rPr>
          <w:u w:val="single"/>
          <w:lang w:val="ru-RU"/>
        </w:rPr>
        <w:t>Учащиеся получат возможность научиться</w:t>
      </w:r>
      <w:r w:rsidRPr="00E129C4">
        <w:rPr>
          <w:lang w:val="ru-RU"/>
        </w:rPr>
        <w:t xml:space="preserve">: </w:t>
      </w:r>
    </w:p>
    <w:p w:rsidR="00E129C4" w:rsidRDefault="00E129C4" w:rsidP="00827AD7">
      <w:pPr>
        <w:rPr>
          <w:lang w:val="ru-RU"/>
        </w:rPr>
      </w:pPr>
      <w:r>
        <w:rPr>
          <w:lang w:val="ru-RU"/>
        </w:rPr>
        <w:t xml:space="preserve">- </w:t>
      </w:r>
      <w:r w:rsidRPr="00E129C4">
        <w:rPr>
          <w:lang w:val="ru-RU"/>
        </w:rPr>
        <w:t xml:space="preserve"> составлять рассказы об особенностях национальных праздников и традиций н</w:t>
      </w:r>
      <w:r>
        <w:rPr>
          <w:lang w:val="ru-RU"/>
        </w:rPr>
        <w:t>а основе прочитанных произведе</w:t>
      </w:r>
      <w:r w:rsidRPr="00E129C4">
        <w:rPr>
          <w:lang w:val="ru-RU"/>
        </w:rPr>
        <w:t xml:space="preserve">ний (фольклора, летописей, былин, житийных рассказов); </w:t>
      </w:r>
    </w:p>
    <w:p w:rsidR="00E129C4" w:rsidRDefault="00E129C4" w:rsidP="00827AD7">
      <w:pPr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E129C4">
        <w:rPr>
          <w:lang w:val="ru-RU"/>
        </w:rPr>
        <w:t xml:space="preserve"> подбирать материалы д</w:t>
      </w:r>
      <w:r>
        <w:rPr>
          <w:lang w:val="ru-RU"/>
        </w:rPr>
        <w:t>ля проекта, записывать послови</w:t>
      </w:r>
      <w:r w:rsidRPr="00E129C4">
        <w:rPr>
          <w:lang w:val="ru-RU"/>
        </w:rPr>
        <w:t>цы, поговорки, мудрые мысли известных писателей, учёных по данной теме, делать</w:t>
      </w:r>
      <w:r>
        <w:rPr>
          <w:lang w:val="ru-RU"/>
        </w:rPr>
        <w:t xml:space="preserve"> подборку наиболее понравивших</w:t>
      </w:r>
      <w:r w:rsidRPr="00E129C4">
        <w:rPr>
          <w:lang w:val="ru-RU"/>
        </w:rPr>
        <w:t>ся, осмысливать их, во</w:t>
      </w:r>
      <w:r>
        <w:rPr>
          <w:lang w:val="ru-RU"/>
        </w:rPr>
        <w:t>зводить в принципы жизни; гото</w:t>
      </w:r>
      <w:r w:rsidRPr="00E129C4">
        <w:rPr>
          <w:lang w:val="ru-RU"/>
        </w:rPr>
        <w:t>вить проекты на тему праз</w:t>
      </w:r>
      <w:r>
        <w:rPr>
          <w:lang w:val="ru-RU"/>
        </w:rPr>
        <w:t xml:space="preserve">дника («Русские национальные </w:t>
      </w:r>
      <w:r w:rsidRPr="00E129C4">
        <w:rPr>
          <w:lang w:val="ru-RU"/>
        </w:rPr>
        <w:t xml:space="preserve">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</w:t>
      </w:r>
      <w:r>
        <w:rPr>
          <w:lang w:val="ru-RU"/>
        </w:rPr>
        <w:t>ским поэтам;</w:t>
      </w:r>
      <w:proofErr w:type="gramEnd"/>
      <w:r>
        <w:rPr>
          <w:lang w:val="ru-RU"/>
        </w:rPr>
        <w:t xml:space="preserve"> участвовать в читательских конференциях.</w:t>
      </w:r>
    </w:p>
    <w:p w:rsidR="00730D75" w:rsidRDefault="00E129C4" w:rsidP="00827AD7">
      <w:pPr>
        <w:rPr>
          <w:lang w:val="ru-RU"/>
        </w:rPr>
      </w:pPr>
      <w:r>
        <w:rPr>
          <w:lang w:val="ru-RU"/>
        </w:rPr>
        <w:t xml:space="preserve">- </w:t>
      </w:r>
      <w:r>
        <w:t>l</w:t>
      </w:r>
      <w:r w:rsidRPr="00E129C4">
        <w:rPr>
          <w:lang w:val="ru-RU"/>
        </w:rPr>
        <w:t xml:space="preserve"> писать отзыв на прочитанную книгу</w:t>
      </w:r>
    </w:p>
    <w:p w:rsidR="00E129C4" w:rsidRDefault="00E129C4" w:rsidP="00827AD7">
      <w:pPr>
        <w:rPr>
          <w:lang w:val="ru-RU"/>
        </w:rPr>
      </w:pPr>
    </w:p>
    <w:p w:rsidR="001E7182" w:rsidRDefault="001E7182" w:rsidP="00827AD7">
      <w:pPr>
        <w:rPr>
          <w:lang w:val="ru-RU"/>
        </w:rPr>
      </w:pPr>
      <w:r w:rsidRPr="001E7182">
        <w:rPr>
          <w:i/>
          <w:lang w:val="ru-RU"/>
        </w:rPr>
        <w:t>Литературоведческая пропедевтика</w:t>
      </w:r>
      <w:r w:rsidRPr="001E7182">
        <w:rPr>
          <w:lang w:val="ru-RU"/>
        </w:rPr>
        <w:t xml:space="preserve"> </w:t>
      </w:r>
    </w:p>
    <w:p w:rsidR="001E7182" w:rsidRDefault="001E7182" w:rsidP="00827AD7">
      <w:pPr>
        <w:rPr>
          <w:lang w:val="ru-RU"/>
        </w:rPr>
      </w:pPr>
      <w:r w:rsidRPr="001E7182">
        <w:rPr>
          <w:u w:val="single"/>
          <w:lang w:val="ru-RU"/>
        </w:rPr>
        <w:t>Учащиеся научатся:</w:t>
      </w:r>
      <w:r w:rsidRPr="001E7182">
        <w:rPr>
          <w:lang w:val="ru-RU"/>
        </w:rPr>
        <w:t xml:space="preserve"> </w:t>
      </w:r>
    </w:p>
    <w:p w:rsidR="001E7182" w:rsidRDefault="001E7182" w:rsidP="00827AD7">
      <w:pPr>
        <w:rPr>
          <w:lang w:val="ru-RU"/>
        </w:rPr>
      </w:pPr>
      <w:r>
        <w:rPr>
          <w:lang w:val="ru-RU"/>
        </w:rPr>
        <w:t xml:space="preserve">- </w:t>
      </w:r>
      <w:r w:rsidRPr="001E7182">
        <w:rPr>
          <w:lang w:val="ru-RU"/>
        </w:rPr>
        <w:t xml:space="preserve"> понимать особенности стихотворения: расположение строк, рифму, ритм; </w:t>
      </w:r>
    </w:p>
    <w:p w:rsidR="001E7182" w:rsidRDefault="001E7182" w:rsidP="00827AD7">
      <w:pPr>
        <w:rPr>
          <w:lang w:val="ru-RU"/>
        </w:rPr>
      </w:pPr>
      <w:r>
        <w:rPr>
          <w:lang w:val="ru-RU"/>
        </w:rPr>
        <w:t xml:space="preserve">- </w:t>
      </w:r>
      <w:r w:rsidRPr="001E7182">
        <w:rPr>
          <w:lang w:val="ru-RU"/>
        </w:rPr>
        <w:t xml:space="preserve"> определять героев басни, х</w:t>
      </w:r>
      <w:r>
        <w:rPr>
          <w:lang w:val="ru-RU"/>
        </w:rPr>
        <w:t>арактеризовать их, понимать мо</w:t>
      </w:r>
      <w:r w:rsidRPr="001E7182">
        <w:rPr>
          <w:lang w:val="ru-RU"/>
        </w:rPr>
        <w:t>раль и разъяснять её своими</w:t>
      </w:r>
      <w:r>
        <w:rPr>
          <w:lang w:val="ru-RU"/>
        </w:rPr>
        <w:t xml:space="preserve"> словами; соотносить с послови</w:t>
      </w:r>
      <w:r w:rsidRPr="001E7182">
        <w:rPr>
          <w:lang w:val="ru-RU"/>
        </w:rPr>
        <w:t xml:space="preserve">цами и поговорками; </w:t>
      </w:r>
    </w:p>
    <w:p w:rsidR="001E7182" w:rsidRDefault="001E7182" w:rsidP="00827AD7">
      <w:pPr>
        <w:rPr>
          <w:lang w:val="ru-RU"/>
        </w:rPr>
      </w:pPr>
      <w:r>
        <w:rPr>
          <w:lang w:val="ru-RU"/>
        </w:rPr>
        <w:t xml:space="preserve">- </w:t>
      </w:r>
      <w:r w:rsidRPr="001E7182">
        <w:rPr>
          <w:lang w:val="ru-RU"/>
        </w:rPr>
        <w:t xml:space="preserve"> понимать, позицию какого </w:t>
      </w:r>
      <w:r>
        <w:rPr>
          <w:lang w:val="ru-RU"/>
        </w:rPr>
        <w:t>героя произведения поддержива</w:t>
      </w:r>
      <w:r w:rsidRPr="001E7182">
        <w:rPr>
          <w:lang w:val="ru-RU"/>
        </w:rPr>
        <w:t xml:space="preserve">ет автор, находить доказательства этому в тексте; </w:t>
      </w:r>
    </w:p>
    <w:p w:rsidR="001E7182" w:rsidRDefault="001E7182" w:rsidP="00827AD7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Pr="001E7182">
        <w:rPr>
          <w:lang w:val="ru-RU"/>
        </w:rPr>
        <w:t xml:space="preserve"> осмысливать специфику народной и литературной сказки, рассказа и басни, лирическо</w:t>
      </w:r>
      <w:r>
        <w:rPr>
          <w:lang w:val="ru-RU"/>
        </w:rPr>
        <w:t>го стихотворения; различать на</w:t>
      </w:r>
      <w:r w:rsidRPr="001E7182">
        <w:rPr>
          <w:lang w:val="ru-RU"/>
        </w:rPr>
        <w:t>родную и литературную сказки</w:t>
      </w:r>
      <w:r>
        <w:rPr>
          <w:lang w:val="ru-RU"/>
        </w:rPr>
        <w:t>, находить в тексте доказательства сходства и различия;</w:t>
      </w:r>
    </w:p>
    <w:p w:rsidR="001E7182" w:rsidRDefault="001E7182" w:rsidP="00827AD7">
      <w:pPr>
        <w:rPr>
          <w:lang w:val="ru-RU"/>
        </w:rPr>
      </w:pPr>
      <w:r>
        <w:rPr>
          <w:lang w:val="ru-RU"/>
        </w:rPr>
        <w:t xml:space="preserve">- </w:t>
      </w:r>
      <w:r w:rsidRPr="001E7182">
        <w:rPr>
          <w:lang w:val="ru-RU"/>
        </w:rPr>
        <w:t xml:space="preserve"> находить в произведении </w:t>
      </w:r>
      <w:r>
        <w:rPr>
          <w:lang w:val="ru-RU"/>
        </w:rPr>
        <w:t>средства художественной вырази</w:t>
      </w:r>
      <w:r w:rsidRPr="001E7182">
        <w:rPr>
          <w:lang w:val="ru-RU"/>
        </w:rPr>
        <w:t>тельности.</w:t>
      </w:r>
    </w:p>
    <w:p w:rsidR="001E7182" w:rsidRDefault="001E7182" w:rsidP="00827AD7">
      <w:pPr>
        <w:rPr>
          <w:lang w:val="ru-RU"/>
        </w:rPr>
      </w:pPr>
    </w:p>
    <w:p w:rsidR="001E7182" w:rsidRPr="001E7182" w:rsidRDefault="001E7182" w:rsidP="00827AD7">
      <w:pPr>
        <w:rPr>
          <w:u w:val="single"/>
          <w:lang w:val="ru-RU"/>
        </w:rPr>
      </w:pPr>
      <w:r w:rsidRPr="001E7182">
        <w:rPr>
          <w:lang w:val="ru-RU"/>
        </w:rPr>
        <w:t xml:space="preserve"> </w:t>
      </w:r>
      <w:r w:rsidRPr="001E7182">
        <w:rPr>
          <w:u w:val="single"/>
          <w:lang w:val="ru-RU"/>
        </w:rPr>
        <w:t xml:space="preserve">Учащиеся получат возможность научиться: </w:t>
      </w:r>
    </w:p>
    <w:p w:rsidR="001E7182" w:rsidRDefault="001E7182" w:rsidP="00827AD7">
      <w:pPr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1E7182">
        <w:rPr>
          <w:lang w:val="ru-RU"/>
        </w:rPr>
        <w:t xml:space="preserve"> сравнивать, сопоставлять, делать элементарный анализ различных текстов, исполь</w:t>
      </w:r>
      <w:r>
        <w:rPr>
          <w:lang w:val="ru-RU"/>
        </w:rPr>
        <w:t>зуя ряд литературоведческих по</w:t>
      </w:r>
      <w:r w:rsidRPr="001E7182">
        <w:rPr>
          <w:lang w:val="ru-RU"/>
        </w:rPr>
        <w:t>нятий (фольклорная и авторская литература, структура текста, герой, автор) и</w:t>
      </w:r>
      <w:r>
        <w:rPr>
          <w:lang w:val="ru-RU"/>
        </w:rPr>
        <w:t xml:space="preserve"> средств художественной вырази</w:t>
      </w:r>
      <w:r w:rsidRPr="001E7182">
        <w:rPr>
          <w:lang w:val="ru-RU"/>
        </w:rPr>
        <w:t xml:space="preserve">тельности (сравнение, олицетворение, метафора); </w:t>
      </w:r>
      <w:proofErr w:type="gramEnd"/>
    </w:p>
    <w:p w:rsidR="001E7182" w:rsidRDefault="001E7182" w:rsidP="00827AD7">
      <w:pPr>
        <w:rPr>
          <w:lang w:val="ru-RU"/>
        </w:rPr>
      </w:pPr>
      <w:r>
        <w:rPr>
          <w:lang w:val="ru-RU"/>
        </w:rPr>
        <w:t xml:space="preserve">- </w:t>
      </w:r>
      <w:r w:rsidRPr="001E7182">
        <w:rPr>
          <w:lang w:val="ru-RU"/>
        </w:rPr>
        <w:t xml:space="preserve"> определять позиции </w:t>
      </w:r>
      <w:r>
        <w:rPr>
          <w:lang w:val="ru-RU"/>
        </w:rPr>
        <w:t>героев и позицию автора художе</w:t>
      </w:r>
      <w:r w:rsidRPr="001E7182">
        <w:rPr>
          <w:lang w:val="ru-RU"/>
        </w:rPr>
        <w:t xml:space="preserve">ственного текста; </w:t>
      </w:r>
    </w:p>
    <w:p w:rsidR="00E129C4" w:rsidRDefault="001E7182" w:rsidP="00827AD7">
      <w:pPr>
        <w:rPr>
          <w:lang w:val="ru-RU"/>
        </w:rPr>
      </w:pPr>
      <w:r>
        <w:rPr>
          <w:lang w:val="ru-RU"/>
        </w:rPr>
        <w:t xml:space="preserve">- </w:t>
      </w:r>
      <w:r w:rsidRPr="001E7182">
        <w:rPr>
          <w:lang w:val="ru-RU"/>
        </w:rPr>
        <w:t xml:space="preserve"> создавать прозаический или поэтическ</w:t>
      </w:r>
      <w:r>
        <w:rPr>
          <w:lang w:val="ru-RU"/>
        </w:rPr>
        <w:t>ий текст по ана</w:t>
      </w:r>
      <w:r w:rsidRPr="001E7182">
        <w:rPr>
          <w:lang w:val="ru-RU"/>
        </w:rPr>
        <w:t>логии на основе авторского</w:t>
      </w:r>
      <w:r>
        <w:rPr>
          <w:lang w:val="ru-RU"/>
        </w:rPr>
        <w:t xml:space="preserve"> текста, используя средства ху</w:t>
      </w:r>
      <w:r w:rsidRPr="001E7182">
        <w:rPr>
          <w:lang w:val="ru-RU"/>
        </w:rPr>
        <w:t>дожественной выразительности.</w:t>
      </w:r>
    </w:p>
    <w:p w:rsidR="001E7182" w:rsidRPr="001E7182" w:rsidRDefault="001E7182" w:rsidP="00827AD7">
      <w:pPr>
        <w:rPr>
          <w:lang w:val="ru-RU"/>
        </w:rPr>
      </w:pPr>
    </w:p>
    <w:p w:rsidR="00EF411D" w:rsidRPr="00A479CF" w:rsidRDefault="00EF411D" w:rsidP="00EF411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Times New Roman"/>
          <w:b/>
          <w:iCs/>
          <w:spacing w:val="6"/>
          <w:lang w:val="ru-RU" w:eastAsia="ru-RU" w:bidi="ar-SA"/>
        </w:rPr>
      </w:pPr>
    </w:p>
    <w:p w:rsidR="006E680E" w:rsidRPr="006E680E" w:rsidRDefault="006E680E" w:rsidP="006E680E">
      <w:pPr>
        <w:spacing w:line="360" w:lineRule="auto"/>
        <w:ind w:left="720"/>
        <w:contextualSpacing/>
        <w:jc w:val="center"/>
        <w:rPr>
          <w:b/>
          <w:bCs/>
          <w:lang w:val="ru-RU" w:eastAsia="ru-RU"/>
        </w:rPr>
      </w:pPr>
      <w:r w:rsidRPr="006E680E">
        <w:rPr>
          <w:b/>
          <w:bCs/>
          <w:lang w:val="ru-RU" w:eastAsia="ru-RU"/>
        </w:rPr>
        <w:t>СОДЕРЖАНИЕ УЧЕБНОГО КУРСА</w:t>
      </w:r>
    </w:p>
    <w:p w:rsidR="00795848" w:rsidRDefault="00795848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795848">
        <w:rPr>
          <w:lang w:val="ru-RU"/>
        </w:rPr>
        <w:t xml:space="preserve">ВИДЫ РЕЧЕВОЙ И ЧИТАТЕЛЬСКОЙ ДЕЯТЕЛЬНОСТИ </w:t>
      </w:r>
    </w:p>
    <w:p w:rsidR="00795848" w:rsidRDefault="00795848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795848">
        <w:rPr>
          <w:u w:val="single"/>
          <w:lang w:val="ru-RU"/>
        </w:rPr>
        <w:t>Умение слушать (</w:t>
      </w:r>
      <w:proofErr w:type="spellStart"/>
      <w:r w:rsidRPr="00795848">
        <w:rPr>
          <w:u w:val="single"/>
          <w:lang w:val="ru-RU"/>
        </w:rPr>
        <w:t>аудирование</w:t>
      </w:r>
      <w:proofErr w:type="spellEnd"/>
      <w:r w:rsidRPr="00795848">
        <w:rPr>
          <w:u w:val="single"/>
          <w:lang w:val="ru-RU"/>
        </w:rPr>
        <w:t>)</w:t>
      </w:r>
      <w:r w:rsidRPr="00795848">
        <w:rPr>
          <w:lang w:val="ru-RU"/>
        </w:rPr>
        <w:t xml:space="preserve"> </w:t>
      </w:r>
    </w:p>
    <w:p w:rsidR="00795848" w:rsidRDefault="00795848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795848">
        <w:rPr>
          <w:lang w:val="ru-RU"/>
        </w:rPr>
        <w:t>Восприятие на слух звучащ</w:t>
      </w:r>
      <w:r>
        <w:rPr>
          <w:lang w:val="ru-RU"/>
        </w:rPr>
        <w:t>ей речи (высказывание собеседн</w:t>
      </w:r>
      <w:r w:rsidRPr="00795848">
        <w:rPr>
          <w:lang w:val="ru-RU"/>
        </w:rPr>
        <w:t>ика, слушание различных</w:t>
      </w:r>
      <w:r>
        <w:rPr>
          <w:lang w:val="ru-RU"/>
        </w:rPr>
        <w:t xml:space="preserve"> текстов).</w:t>
      </w:r>
    </w:p>
    <w:p w:rsidR="00795848" w:rsidRDefault="00795848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proofErr w:type="gramStart"/>
      <w:r>
        <w:rPr>
          <w:lang w:val="ru-RU"/>
        </w:rPr>
        <w:t xml:space="preserve">Адекватно </w:t>
      </w:r>
      <w:r w:rsidRPr="00795848">
        <w:rPr>
          <w:lang w:val="ru-RU"/>
        </w:rPr>
        <w:t>понимание содержания звучащей речи, умение отвечать на вопросы по содержанию прослушанного п</w:t>
      </w:r>
      <w:r>
        <w:rPr>
          <w:lang w:val="ru-RU"/>
        </w:rPr>
        <w:t>роизведения, определение после</w:t>
      </w:r>
      <w:r w:rsidRPr="00795848">
        <w:rPr>
          <w:lang w:val="ru-RU"/>
        </w:rPr>
        <w:t>довательности событий, осо</w:t>
      </w:r>
      <w:r>
        <w:rPr>
          <w:lang w:val="ru-RU"/>
        </w:rPr>
        <w:t>знание цели речевого высказыва</w:t>
      </w:r>
      <w:r w:rsidRPr="00795848">
        <w:rPr>
          <w:lang w:val="ru-RU"/>
        </w:rPr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795848">
        <w:rPr>
          <w:lang w:val="ru-RU"/>
        </w:rPr>
        <w:t xml:space="preserve"> Развитие умения наблюдать</w:t>
      </w:r>
      <w:r>
        <w:rPr>
          <w:lang w:val="ru-RU"/>
        </w:rPr>
        <w:t xml:space="preserve"> за выразительностью речи,</w:t>
      </w:r>
    </w:p>
    <w:p w:rsidR="00795848" w:rsidRDefault="00795848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>
        <w:rPr>
          <w:lang w:val="ru-RU"/>
        </w:rPr>
        <w:t>осо</w:t>
      </w:r>
      <w:r w:rsidRPr="00795848">
        <w:rPr>
          <w:lang w:val="ru-RU"/>
        </w:rPr>
        <w:t>бенностью авторского стиля.</w:t>
      </w:r>
    </w:p>
    <w:p w:rsidR="00795848" w:rsidRDefault="00795848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795848" w:rsidRDefault="00795848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795848">
        <w:rPr>
          <w:u w:val="single"/>
          <w:lang w:val="ru-RU"/>
        </w:rPr>
        <w:t>Чтение</w:t>
      </w:r>
    </w:p>
    <w:p w:rsidR="00A84423" w:rsidRDefault="00795848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795848">
        <w:rPr>
          <w:lang w:val="ru-RU"/>
        </w:rPr>
        <w:t xml:space="preserve">Чтение вслух. </w:t>
      </w:r>
      <w:r w:rsidR="00A84423" w:rsidRPr="00A84423">
        <w:rPr>
          <w:lang w:val="ru-RU"/>
        </w:rPr>
        <w:t>Ориентация на развитие речевой культуры учащихся и формирование у них</w:t>
      </w:r>
    </w:p>
    <w:p w:rsidR="00A84423" w:rsidRDefault="00A84423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84423">
        <w:rPr>
          <w:lang w:val="ru-RU"/>
        </w:rPr>
        <w:t>коммуникативно-речевых умений и навыков. Постепенный переход от слогового к плавному, осмысле</w:t>
      </w:r>
      <w:proofErr w:type="gramStart"/>
      <w:r w:rsidRPr="00A84423">
        <w:rPr>
          <w:lang w:val="ru-RU"/>
        </w:rPr>
        <w:t>н-</w:t>
      </w:r>
      <w:proofErr w:type="gramEnd"/>
      <w:r w:rsidRPr="00A84423">
        <w:rPr>
          <w:lang w:val="ru-RU"/>
        </w:rPr>
        <w:t xml:space="preserve"> ному, правильному чтению </w:t>
      </w:r>
      <w:r>
        <w:rPr>
          <w:lang w:val="ru-RU"/>
        </w:rPr>
        <w:t>целыми словами вслух. Темп чте</w:t>
      </w:r>
      <w:r w:rsidRPr="00A84423">
        <w:rPr>
          <w:lang w:val="ru-RU"/>
        </w:rPr>
        <w:t>ния, позволяющий осознать текст.</w:t>
      </w:r>
    </w:p>
    <w:p w:rsidR="00A84423" w:rsidRDefault="00A84423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84423">
        <w:rPr>
          <w:lang w:val="ru-RU"/>
        </w:rPr>
        <w:t>Постепенное увеличение скорости чтения. Соблюдение о</w:t>
      </w:r>
      <w:r>
        <w:rPr>
          <w:lang w:val="ru-RU"/>
        </w:rPr>
        <w:t>рфоэпических и интонаци</w:t>
      </w:r>
      <w:r w:rsidRPr="00A84423">
        <w:rPr>
          <w:lang w:val="ru-RU"/>
        </w:rPr>
        <w:t xml:space="preserve">онных норм чтения. Чтение предложений с интонационным выделением знаков препинания. Понимание смысловых </w:t>
      </w:r>
      <w:proofErr w:type="spellStart"/>
      <w:r w:rsidRPr="00A84423">
        <w:rPr>
          <w:lang w:val="ru-RU"/>
        </w:rPr>
        <w:t>ос</w:t>
      </w:r>
      <w:proofErr w:type="gramStart"/>
      <w:r w:rsidRPr="00A84423">
        <w:rPr>
          <w:lang w:val="ru-RU"/>
        </w:rPr>
        <w:t>о</w:t>
      </w:r>
      <w:proofErr w:type="spellEnd"/>
      <w:r w:rsidRPr="00A84423">
        <w:rPr>
          <w:lang w:val="ru-RU"/>
        </w:rPr>
        <w:t>-</w:t>
      </w:r>
      <w:proofErr w:type="gramEnd"/>
      <w:r w:rsidRPr="00A84423">
        <w:rPr>
          <w:lang w:val="ru-RU"/>
        </w:rPr>
        <w:t xml:space="preserve"> </w:t>
      </w:r>
      <w:proofErr w:type="spellStart"/>
      <w:r w:rsidRPr="00A84423">
        <w:rPr>
          <w:lang w:val="ru-RU"/>
        </w:rPr>
        <w:t>бенностей</w:t>
      </w:r>
      <w:proofErr w:type="spellEnd"/>
      <w:r w:rsidRPr="00A84423">
        <w:rPr>
          <w:lang w:val="ru-RU"/>
        </w:rPr>
        <w:t xml:space="preserve"> разных по виду и ти</w:t>
      </w:r>
      <w:r>
        <w:rPr>
          <w:lang w:val="ru-RU"/>
        </w:rPr>
        <w:t>пу текстов, передача их с помо</w:t>
      </w:r>
      <w:r w:rsidRPr="00A84423">
        <w:rPr>
          <w:lang w:val="ru-RU"/>
        </w:rPr>
        <w:t>щью интонирования. Развитие поэтического слуха. Воспитание эстетической отзывчивости н</w:t>
      </w:r>
      <w:r>
        <w:rPr>
          <w:lang w:val="ru-RU"/>
        </w:rPr>
        <w:t xml:space="preserve">а произведение. </w:t>
      </w:r>
      <w:proofErr w:type="gramStart"/>
      <w:r>
        <w:rPr>
          <w:lang w:val="ru-RU"/>
        </w:rPr>
        <w:t>Умение самосто</w:t>
      </w:r>
      <w:r w:rsidRPr="00A84423">
        <w:rPr>
          <w:lang w:val="ru-RU"/>
        </w:rPr>
        <w:t xml:space="preserve">ятельно подготовиться к </w:t>
      </w:r>
      <w:r>
        <w:rPr>
          <w:lang w:val="ru-RU"/>
        </w:rPr>
        <w:t>выразительному чтению небольшо</w:t>
      </w:r>
      <w:r w:rsidRPr="00A84423">
        <w:rPr>
          <w:lang w:val="ru-RU"/>
        </w:rPr>
        <w:t>го текста (выбрать тон и темп чтения, определить логические ударения</w:t>
      </w:r>
      <w:proofErr w:type="gramEnd"/>
    </w:p>
    <w:p w:rsidR="00A84423" w:rsidRDefault="00A84423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84423">
        <w:rPr>
          <w:lang w:val="ru-RU"/>
        </w:rPr>
        <w:t>и паузы). Развитие умения переходить от чтения вслух к чтению про себя. Чтение про себя. Осознан</w:t>
      </w:r>
      <w:r>
        <w:rPr>
          <w:lang w:val="ru-RU"/>
        </w:rPr>
        <w:t>ие смысла произведения при чте</w:t>
      </w:r>
      <w:r w:rsidRPr="00A84423">
        <w:rPr>
          <w:lang w:val="ru-RU"/>
        </w:rPr>
        <w:t>нии про себя (доступных по объёму и жанру произведений). Определение</w:t>
      </w:r>
    </w:p>
    <w:p w:rsidR="00533524" w:rsidRDefault="00A84423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84423">
        <w:rPr>
          <w:lang w:val="ru-RU"/>
        </w:rPr>
        <w:t>вида чтения (из</w:t>
      </w:r>
      <w:r>
        <w:rPr>
          <w:lang w:val="ru-RU"/>
        </w:rPr>
        <w:t>учающее, ознакомительное, выбо</w:t>
      </w:r>
      <w:r w:rsidRPr="00A84423">
        <w:rPr>
          <w:lang w:val="ru-RU"/>
        </w:rPr>
        <w:t xml:space="preserve">рочное), умение находить в тексте необходимую информацию, понимание её особенностей. </w:t>
      </w:r>
    </w:p>
    <w:p w:rsidR="00533524" w:rsidRDefault="00533524" w:rsidP="00A8442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533524" w:rsidRPr="00533524" w:rsidRDefault="00A84423" w:rsidP="005238C0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u w:val="single"/>
          <w:lang w:val="ru-RU"/>
        </w:rPr>
      </w:pPr>
      <w:r w:rsidRPr="00533524">
        <w:rPr>
          <w:u w:val="single"/>
          <w:lang w:val="ru-RU"/>
        </w:rPr>
        <w:t>Работа с различными видами текст</w:t>
      </w:r>
      <w:r w:rsidR="00533524">
        <w:rPr>
          <w:u w:val="single"/>
          <w:lang w:val="ru-RU"/>
        </w:rPr>
        <w:t>а</w:t>
      </w:r>
    </w:p>
    <w:p w:rsidR="00533524" w:rsidRDefault="00533524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33524">
        <w:rPr>
          <w:lang w:val="ru-RU"/>
        </w:rPr>
        <w:t>Общее представление о ра</w:t>
      </w:r>
      <w:r>
        <w:rPr>
          <w:lang w:val="ru-RU"/>
        </w:rPr>
        <w:t>зных видах текста: художествен</w:t>
      </w:r>
      <w:r w:rsidRPr="00533524">
        <w:rPr>
          <w:lang w:val="ru-RU"/>
        </w:rPr>
        <w:t>ном, учебном, научно-попул</w:t>
      </w:r>
      <w:r>
        <w:rPr>
          <w:lang w:val="ru-RU"/>
        </w:rPr>
        <w:t>ярном — и их сравнение. Опреде</w:t>
      </w:r>
      <w:r w:rsidRPr="00533524">
        <w:rPr>
          <w:lang w:val="ru-RU"/>
        </w:rPr>
        <w:t>ление целей создания этих видо</w:t>
      </w:r>
      <w:r>
        <w:rPr>
          <w:lang w:val="ru-RU"/>
        </w:rPr>
        <w:t>в текста. Умение ориентироватьс</w:t>
      </w:r>
      <w:r w:rsidRPr="00533524">
        <w:rPr>
          <w:lang w:val="ru-RU"/>
        </w:rPr>
        <w:t xml:space="preserve">я в нравственном содержании художественных произведений, осознавать сущность поведения героев. Практическое </w:t>
      </w:r>
    </w:p>
    <w:p w:rsidR="00533524" w:rsidRDefault="00533524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33524">
        <w:rPr>
          <w:lang w:val="ru-RU"/>
        </w:rPr>
        <w:t>освоение умения отличать текст от набора предложений. Прогнозирование содержания книги по её н</w:t>
      </w:r>
      <w:proofErr w:type="gramStart"/>
      <w:r w:rsidRPr="00533524">
        <w:rPr>
          <w:lang w:val="ru-RU"/>
        </w:rPr>
        <w:t>а-</w:t>
      </w:r>
      <w:proofErr w:type="gramEnd"/>
      <w:r w:rsidRPr="00533524">
        <w:rPr>
          <w:lang w:val="ru-RU"/>
        </w:rPr>
        <w:t xml:space="preserve"> званию и оформлению. Самостоятельное опреде</w:t>
      </w:r>
      <w:r>
        <w:rPr>
          <w:lang w:val="ru-RU"/>
        </w:rPr>
        <w:t>ление темы и главной мысли про</w:t>
      </w:r>
      <w:r w:rsidRPr="00533524">
        <w:rPr>
          <w:lang w:val="ru-RU"/>
        </w:rPr>
        <w:t>изведения по вопросам</w:t>
      </w:r>
    </w:p>
    <w:p w:rsidR="00533524" w:rsidRDefault="00533524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33524">
        <w:rPr>
          <w:lang w:val="ru-RU"/>
        </w:rPr>
        <w:t xml:space="preserve"> и самостоятельное деление текста на смысловые части, их </w:t>
      </w:r>
      <w:proofErr w:type="spellStart"/>
      <w:r w:rsidRPr="00533524">
        <w:rPr>
          <w:lang w:val="ru-RU"/>
        </w:rPr>
        <w:t>озаглав</w:t>
      </w:r>
      <w:r>
        <w:rPr>
          <w:lang w:val="ru-RU"/>
        </w:rPr>
        <w:t>ливание</w:t>
      </w:r>
      <w:proofErr w:type="spellEnd"/>
      <w:r>
        <w:rPr>
          <w:lang w:val="ru-RU"/>
        </w:rPr>
        <w:t>. Умение работать с раз</w:t>
      </w:r>
      <w:r w:rsidRPr="00533524">
        <w:rPr>
          <w:lang w:val="ru-RU"/>
        </w:rPr>
        <w:t xml:space="preserve">ными видами информации. Участие в коллективном обсуждении: умение отвечать на вопросы, выступать </w:t>
      </w:r>
      <w:proofErr w:type="gramStart"/>
      <w:r w:rsidRPr="00533524">
        <w:rPr>
          <w:lang w:val="ru-RU"/>
        </w:rPr>
        <w:t>по</w:t>
      </w:r>
      <w:proofErr w:type="gramEnd"/>
      <w:r w:rsidRPr="00533524">
        <w:rPr>
          <w:lang w:val="ru-RU"/>
        </w:rPr>
        <w:t xml:space="preserve"> </w:t>
      </w:r>
    </w:p>
    <w:p w:rsidR="00795848" w:rsidRDefault="00533524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33524">
        <w:rPr>
          <w:lang w:val="ru-RU"/>
        </w:rPr>
        <w:t>теме, слушать выступления товарищей, дополнять ответы по ходу б</w:t>
      </w:r>
      <w:r>
        <w:rPr>
          <w:lang w:val="ru-RU"/>
        </w:rPr>
        <w:t>еседы, используя текст. Привле</w:t>
      </w:r>
      <w:r w:rsidRPr="00533524">
        <w:rPr>
          <w:lang w:val="ru-RU"/>
        </w:rPr>
        <w:t>чение справочных и иллю</w:t>
      </w:r>
      <w:r>
        <w:rPr>
          <w:lang w:val="ru-RU"/>
        </w:rPr>
        <w:t>стративно-изобразительных мате</w:t>
      </w:r>
      <w:r w:rsidRPr="00533524">
        <w:rPr>
          <w:lang w:val="ru-RU"/>
        </w:rPr>
        <w:t>риалов.</w:t>
      </w:r>
    </w:p>
    <w:p w:rsidR="005238C0" w:rsidRDefault="005238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5238C0" w:rsidRDefault="005238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238C0">
        <w:rPr>
          <w:u w:val="single"/>
          <w:lang w:val="ru-RU"/>
        </w:rPr>
        <w:t>Библиографическая культура</w:t>
      </w:r>
      <w:r w:rsidRPr="005238C0">
        <w:rPr>
          <w:lang w:val="ru-RU"/>
        </w:rPr>
        <w:t xml:space="preserve"> </w:t>
      </w:r>
    </w:p>
    <w:p w:rsidR="005238C0" w:rsidRDefault="005238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238C0">
        <w:rPr>
          <w:lang w:val="ru-RU"/>
        </w:rPr>
        <w:t>Книга как особый вид ис</w:t>
      </w:r>
      <w:r>
        <w:rPr>
          <w:lang w:val="ru-RU"/>
        </w:rPr>
        <w:t>кусства. Книга как источник не</w:t>
      </w:r>
      <w:r w:rsidRPr="005238C0">
        <w:rPr>
          <w:lang w:val="ru-RU"/>
        </w:rPr>
        <w:t xml:space="preserve">обходимых знаний. Общее представление о </w:t>
      </w:r>
    </w:p>
    <w:p w:rsidR="005238C0" w:rsidRDefault="005238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238C0">
        <w:rPr>
          <w:lang w:val="ru-RU"/>
        </w:rPr>
        <w:t>первых книгах на Руси и начало книгопечатан</w:t>
      </w:r>
      <w:r>
        <w:rPr>
          <w:lang w:val="ru-RU"/>
        </w:rPr>
        <w:t>ия. Книга учебная, художествен</w:t>
      </w:r>
      <w:r w:rsidRPr="005238C0">
        <w:rPr>
          <w:lang w:val="ru-RU"/>
        </w:rPr>
        <w:t xml:space="preserve">ная, справочная. Элементы книги: содержание или оглавление, титульный лист, аннотация, иллюстрации. Умение самостоятельно </w:t>
      </w:r>
      <w:r w:rsidRPr="005238C0">
        <w:rPr>
          <w:lang w:val="ru-RU"/>
        </w:rPr>
        <w:lastRenderedPageBreak/>
        <w:t xml:space="preserve">составить аннотацию. </w:t>
      </w:r>
      <w:proofErr w:type="gramStart"/>
      <w:r w:rsidRPr="005238C0">
        <w:rPr>
          <w:lang w:val="ru-RU"/>
        </w:rPr>
        <w:t xml:space="preserve">Виды информации в книге: </w:t>
      </w:r>
      <w:r>
        <w:rPr>
          <w:lang w:val="ru-RU"/>
        </w:rPr>
        <w:t>научная, художественная (с опо</w:t>
      </w:r>
      <w:r w:rsidRPr="005238C0">
        <w:rPr>
          <w:lang w:val="ru-RU"/>
        </w:rPr>
        <w:t xml:space="preserve">рой на внешние </w:t>
      </w:r>
      <w:proofErr w:type="gramEnd"/>
    </w:p>
    <w:p w:rsidR="005238C0" w:rsidRDefault="005238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238C0">
        <w:rPr>
          <w:lang w:val="ru-RU"/>
        </w:rPr>
        <w:t>показатели</w:t>
      </w:r>
      <w:r>
        <w:rPr>
          <w:lang w:val="ru-RU"/>
        </w:rPr>
        <w:t xml:space="preserve"> книги), её справочно-иллюстра</w:t>
      </w:r>
      <w:r w:rsidRPr="005238C0">
        <w:rPr>
          <w:lang w:val="ru-RU"/>
        </w:rPr>
        <w:t xml:space="preserve">тивный материал. </w:t>
      </w:r>
      <w:proofErr w:type="gramStart"/>
      <w:r w:rsidRPr="005238C0">
        <w:rPr>
          <w:lang w:val="ru-RU"/>
        </w:rPr>
        <w:t>Типы книг (изданий): книга-произведение, книга-сборник, собрание сочинений, перио</w:t>
      </w:r>
      <w:r>
        <w:rPr>
          <w:lang w:val="ru-RU"/>
        </w:rPr>
        <w:t>дическая печать, справочные из</w:t>
      </w:r>
      <w:r w:rsidRPr="005238C0">
        <w:rPr>
          <w:lang w:val="ru-RU"/>
        </w:rPr>
        <w:t>дания (справочники, словари, энциклопедии).</w:t>
      </w:r>
      <w:proofErr w:type="gramEnd"/>
      <w:r w:rsidRPr="005238C0">
        <w:rPr>
          <w:lang w:val="ru-RU"/>
        </w:rPr>
        <w:t xml:space="preserve"> Самостоятельный выбор книг на основе рекомендательного списка, алфавитного и темати</w:t>
      </w:r>
      <w:r>
        <w:rPr>
          <w:lang w:val="ru-RU"/>
        </w:rPr>
        <w:t>ческого каталога. Самостоятель</w:t>
      </w:r>
      <w:r w:rsidRPr="005238C0">
        <w:rPr>
          <w:lang w:val="ru-RU"/>
        </w:rPr>
        <w:t>ное пользование соответству</w:t>
      </w:r>
      <w:r>
        <w:rPr>
          <w:lang w:val="ru-RU"/>
        </w:rPr>
        <w:t>ющими возрасту словарями и друг</w:t>
      </w:r>
      <w:r w:rsidRPr="005238C0">
        <w:rPr>
          <w:lang w:val="ru-RU"/>
        </w:rPr>
        <w:t>ой справочной литературой.</w:t>
      </w:r>
    </w:p>
    <w:p w:rsidR="001B72C0" w:rsidRDefault="001B72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1B72C0" w:rsidRPr="005238C0" w:rsidRDefault="001B72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1B72C0" w:rsidRDefault="001B72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1B72C0">
        <w:rPr>
          <w:u w:val="single"/>
          <w:lang w:val="ru-RU"/>
        </w:rPr>
        <w:t>Работа с текстом художественного произведения</w:t>
      </w:r>
      <w:r w:rsidRPr="001B72C0">
        <w:rPr>
          <w:lang w:val="ru-RU"/>
        </w:rPr>
        <w:t xml:space="preserve"> </w:t>
      </w:r>
    </w:p>
    <w:p w:rsidR="001B72C0" w:rsidRDefault="001B72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1B72C0">
        <w:rPr>
          <w:lang w:val="ru-RU"/>
        </w:rPr>
        <w:t>Определение (с помощью учителя) особенностей худо</w:t>
      </w:r>
      <w:r>
        <w:rPr>
          <w:lang w:val="ru-RU"/>
        </w:rPr>
        <w:t>же</w:t>
      </w:r>
      <w:r w:rsidRPr="001B72C0">
        <w:rPr>
          <w:lang w:val="ru-RU"/>
        </w:rPr>
        <w:t>ственного текста: своеобразие выразительных средств языка. Понимание заглавия произве</w:t>
      </w:r>
      <w:r>
        <w:rPr>
          <w:lang w:val="ru-RU"/>
        </w:rPr>
        <w:t>дения, его адекватное соотноше</w:t>
      </w:r>
      <w:r w:rsidRPr="001B72C0">
        <w:rPr>
          <w:lang w:val="ru-RU"/>
        </w:rPr>
        <w:t xml:space="preserve">ние с содержанием. </w:t>
      </w:r>
    </w:p>
    <w:p w:rsidR="001B72C0" w:rsidRDefault="001B72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1B72C0">
        <w:rPr>
          <w:lang w:val="ru-RU"/>
        </w:rPr>
        <w:t>Понимание нравственно-</w:t>
      </w:r>
      <w:r>
        <w:rPr>
          <w:lang w:val="ru-RU"/>
        </w:rPr>
        <w:t>эстетического содержания прочи</w:t>
      </w:r>
      <w:r w:rsidRPr="001B72C0">
        <w:rPr>
          <w:lang w:val="ru-RU"/>
        </w:rPr>
        <w:t xml:space="preserve">танного произведения, осознание мотивов поведения героев, анализ поступков героев </w:t>
      </w:r>
      <w:r>
        <w:rPr>
          <w:lang w:val="ru-RU"/>
        </w:rPr>
        <w:t>с точки зрения нравственно-эти</w:t>
      </w:r>
      <w:r w:rsidRPr="001B72C0">
        <w:rPr>
          <w:lang w:val="ru-RU"/>
        </w:rPr>
        <w:t xml:space="preserve">ческих норм. Осмысление понятия «Родина», представления о проявлении любви к Родине в литературе разных народов </w:t>
      </w:r>
    </w:p>
    <w:p w:rsidR="001B72C0" w:rsidRDefault="001B72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1B72C0">
        <w:rPr>
          <w:lang w:val="ru-RU"/>
        </w:rPr>
        <w:t>(на примере народов России)</w:t>
      </w:r>
      <w:r>
        <w:rPr>
          <w:lang w:val="ru-RU"/>
        </w:rPr>
        <w:t>. Схожесть тем и героев в фоль</w:t>
      </w:r>
      <w:r w:rsidRPr="001B72C0">
        <w:rPr>
          <w:lang w:val="ru-RU"/>
        </w:rPr>
        <w:t xml:space="preserve">клоре разных народов. </w:t>
      </w:r>
      <w:proofErr w:type="gramStart"/>
      <w:r w:rsidRPr="001B72C0">
        <w:rPr>
          <w:lang w:val="ru-RU"/>
        </w:rPr>
        <w:t>Самостоятел</w:t>
      </w:r>
      <w:r>
        <w:rPr>
          <w:lang w:val="ru-RU"/>
        </w:rPr>
        <w:t>ьное воспроизведение тек</w:t>
      </w:r>
      <w:r w:rsidRPr="001B72C0">
        <w:rPr>
          <w:lang w:val="ru-RU"/>
        </w:rPr>
        <w:t>ста с использованием выр</w:t>
      </w:r>
      <w:r>
        <w:rPr>
          <w:lang w:val="ru-RU"/>
        </w:rPr>
        <w:t>азительных средств языка (сино</w:t>
      </w:r>
      <w:r w:rsidRPr="001B72C0">
        <w:rPr>
          <w:lang w:val="ru-RU"/>
        </w:rPr>
        <w:t xml:space="preserve">нимов, антонимов, </w:t>
      </w:r>
      <w:proofErr w:type="gramEnd"/>
    </w:p>
    <w:p w:rsidR="001B72C0" w:rsidRDefault="001B72C0" w:rsidP="0079584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1B72C0">
        <w:rPr>
          <w:lang w:val="ru-RU"/>
        </w:rPr>
        <w:t>сравнений, эпитетов), последовательное во</w:t>
      </w:r>
      <w:r>
        <w:t>c</w:t>
      </w:r>
      <w:r w:rsidRPr="001B72C0">
        <w:rPr>
          <w:lang w:val="ru-RU"/>
        </w:rPr>
        <w:t xml:space="preserve">произведение (по вопросам учителя) эпизодов с </w:t>
      </w:r>
      <w:proofErr w:type="spellStart"/>
      <w:r w:rsidRPr="001B72C0">
        <w:rPr>
          <w:lang w:val="ru-RU"/>
        </w:rPr>
        <w:t>испол</w:t>
      </w:r>
      <w:proofErr w:type="gramStart"/>
      <w:r w:rsidRPr="001B72C0">
        <w:rPr>
          <w:lang w:val="ru-RU"/>
        </w:rPr>
        <w:t>ь</w:t>
      </w:r>
      <w:proofErr w:type="spellEnd"/>
      <w:r w:rsidRPr="001B72C0">
        <w:rPr>
          <w:lang w:val="ru-RU"/>
        </w:rPr>
        <w:t>-</w:t>
      </w:r>
      <w:proofErr w:type="gramEnd"/>
      <w:r w:rsidRPr="001B72C0">
        <w:rPr>
          <w:lang w:val="ru-RU"/>
        </w:rPr>
        <w:t xml:space="preserve"> </w:t>
      </w:r>
      <w:proofErr w:type="spellStart"/>
      <w:r w:rsidRPr="001B72C0">
        <w:rPr>
          <w:lang w:val="ru-RU"/>
        </w:rPr>
        <w:t>зованием</w:t>
      </w:r>
      <w:proofErr w:type="spellEnd"/>
      <w:r w:rsidRPr="001B72C0">
        <w:rPr>
          <w:lang w:val="ru-RU"/>
        </w:rPr>
        <w:t xml:space="preserve"> специфической для данного произведения лексики, рассказ по иллюстрациям, пересказ. Характеристика героя прои</w:t>
      </w:r>
      <w:r>
        <w:rPr>
          <w:lang w:val="ru-RU"/>
        </w:rPr>
        <w:t>зведения с использованием худо</w:t>
      </w:r>
      <w:r w:rsidRPr="001B72C0">
        <w:rPr>
          <w:lang w:val="ru-RU"/>
        </w:rPr>
        <w:t xml:space="preserve"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</w:t>
      </w:r>
      <w:r>
        <w:rPr>
          <w:lang w:val="ru-RU"/>
        </w:rPr>
        <w:t>его моти</w:t>
      </w:r>
      <w:r w:rsidRPr="001B72C0">
        <w:rPr>
          <w:lang w:val="ru-RU"/>
        </w:rPr>
        <w:t>вов. Сопоставление поступков героев по аналогии или по ко</w:t>
      </w:r>
      <w:proofErr w:type="gramStart"/>
      <w:r w:rsidRPr="001B72C0">
        <w:rPr>
          <w:lang w:val="ru-RU"/>
        </w:rPr>
        <w:t>н-</w:t>
      </w:r>
      <w:proofErr w:type="gramEnd"/>
      <w:r w:rsidRPr="001B72C0">
        <w:rPr>
          <w:lang w:val="ru-RU"/>
        </w:rPr>
        <w:t xml:space="preserve"> трасту. Характеристика героя произведения: портрет, характер, выраженные через поступки и речь. Выявление авторского о</w:t>
      </w:r>
      <w:proofErr w:type="gramStart"/>
      <w:r w:rsidRPr="001B72C0">
        <w:rPr>
          <w:lang w:val="ru-RU"/>
        </w:rPr>
        <w:t>т-</w:t>
      </w:r>
      <w:proofErr w:type="gramEnd"/>
      <w:r w:rsidRPr="001B72C0">
        <w:rPr>
          <w:lang w:val="ru-RU"/>
        </w:rPr>
        <w:t xml:space="preserve"> ношения к герою на основе анализа текста, авторских помет, имён героев. Освоение разных видов пересказа художественного текста: </w:t>
      </w:r>
      <w:proofErr w:type="gramStart"/>
      <w:r w:rsidRPr="001B72C0">
        <w:rPr>
          <w:lang w:val="ru-RU"/>
        </w:rPr>
        <w:t>подробный</w:t>
      </w:r>
      <w:proofErr w:type="gramEnd"/>
      <w:r w:rsidRPr="001B72C0">
        <w:rPr>
          <w:lang w:val="ru-RU"/>
        </w:rPr>
        <w:t xml:space="preserve">, выборочный и краткий </w:t>
      </w:r>
    </w:p>
    <w:p w:rsidR="0012174D" w:rsidRDefault="001B72C0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>
        <w:rPr>
          <w:lang w:val="ru-RU"/>
        </w:rPr>
        <w:t>(передача основных мыс</w:t>
      </w:r>
      <w:r w:rsidRPr="001B72C0">
        <w:rPr>
          <w:lang w:val="ru-RU"/>
        </w:rPr>
        <w:t>лей).</w:t>
      </w:r>
      <w:r w:rsidR="0012174D">
        <w:rPr>
          <w:lang w:val="ru-RU"/>
        </w:rPr>
        <w:t xml:space="preserve"> </w:t>
      </w:r>
      <w:r w:rsidR="0012174D" w:rsidRPr="0012174D">
        <w:rPr>
          <w:lang w:val="ru-RU"/>
        </w:rPr>
        <w:t>Подробный пересказ текста (</w:t>
      </w:r>
      <w:r w:rsidR="0012174D">
        <w:rPr>
          <w:lang w:val="ru-RU"/>
        </w:rPr>
        <w:t>деление текста на части, опред</w:t>
      </w:r>
      <w:r w:rsidR="0012174D" w:rsidRPr="0012174D">
        <w:rPr>
          <w:lang w:val="ru-RU"/>
        </w:rPr>
        <w:t>еление главной мысли каждой</w:t>
      </w:r>
      <w:r w:rsidR="0012174D">
        <w:rPr>
          <w:lang w:val="ru-RU"/>
        </w:rPr>
        <w:t xml:space="preserve"> части и всего текста, </w:t>
      </w:r>
      <w:proofErr w:type="spellStart"/>
      <w:r w:rsidR="0012174D">
        <w:rPr>
          <w:lang w:val="ru-RU"/>
        </w:rPr>
        <w:t>озаглав</w:t>
      </w:r>
      <w:r w:rsidR="0012174D" w:rsidRPr="0012174D">
        <w:rPr>
          <w:lang w:val="ru-RU"/>
        </w:rPr>
        <w:t>ливание</w:t>
      </w:r>
      <w:proofErr w:type="spellEnd"/>
      <w:r w:rsidR="0012174D" w:rsidRPr="0012174D">
        <w:rPr>
          <w:lang w:val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="0012174D" w:rsidRPr="0012174D">
        <w:rPr>
          <w:lang w:val="ru-RU"/>
        </w:rPr>
        <w:t>озаглавливание</w:t>
      </w:r>
      <w:proofErr w:type="spellEnd"/>
      <w:r w:rsidR="0012174D" w:rsidRPr="0012174D">
        <w:rPr>
          <w:lang w:val="ru-RU"/>
        </w:rPr>
        <w:t>; план (в виде назывных предложений из те</w:t>
      </w:r>
      <w:proofErr w:type="gramStart"/>
      <w:r w:rsidR="0012174D" w:rsidRPr="0012174D">
        <w:rPr>
          <w:lang w:val="ru-RU"/>
        </w:rPr>
        <w:t>к-</w:t>
      </w:r>
      <w:proofErr w:type="gramEnd"/>
      <w:r w:rsidR="0012174D" w:rsidRPr="0012174D">
        <w:rPr>
          <w:lang w:val="ru-RU"/>
        </w:rPr>
        <w:t xml:space="preserve"> ста, в виде вопросов, в вид</w:t>
      </w:r>
      <w:r w:rsidR="0012174D">
        <w:rPr>
          <w:lang w:val="ru-RU"/>
        </w:rPr>
        <w:t>е самостоятельно сформулирован</w:t>
      </w:r>
      <w:r w:rsidR="0012174D" w:rsidRPr="0012174D">
        <w:rPr>
          <w:lang w:val="ru-RU"/>
        </w:rPr>
        <w:t xml:space="preserve">ного высказывания) и на его основе подробный пересказ всего текста. </w:t>
      </w:r>
      <w:proofErr w:type="gramStart"/>
      <w:r w:rsidR="0012174D" w:rsidRPr="0012174D">
        <w:rPr>
          <w:lang w:val="ru-RU"/>
        </w:rPr>
        <w:t xml:space="preserve"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</w:t>
      </w:r>
      <w:proofErr w:type="gramEnd"/>
    </w:p>
    <w:p w:rsidR="001B72C0" w:rsidRDefault="0012174D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12174D">
        <w:rPr>
          <w:lang w:val="ru-RU"/>
        </w:rPr>
        <w:t>данное описание на основе текста). Вычленение и сопоставлени</w:t>
      </w:r>
      <w:r>
        <w:rPr>
          <w:lang w:val="ru-RU"/>
        </w:rPr>
        <w:t>е эпизодов из разных произведе</w:t>
      </w:r>
      <w:r w:rsidRPr="0012174D">
        <w:rPr>
          <w:lang w:val="ru-RU"/>
        </w:rPr>
        <w:t xml:space="preserve">ний по общности ситуаций, </w:t>
      </w:r>
      <w:r>
        <w:rPr>
          <w:lang w:val="ru-RU"/>
        </w:rPr>
        <w:t>эмоциональной окраске, характе</w:t>
      </w:r>
      <w:r w:rsidRPr="0012174D">
        <w:rPr>
          <w:lang w:val="ru-RU"/>
        </w:rPr>
        <w:t>ру поступков героев. Развитие наблюдательно</w:t>
      </w:r>
      <w:r>
        <w:rPr>
          <w:lang w:val="ru-RU"/>
        </w:rPr>
        <w:t>сти при чтении поэтических тек</w:t>
      </w:r>
      <w:r w:rsidRPr="0012174D">
        <w:rPr>
          <w:lang w:val="ru-RU"/>
        </w:rPr>
        <w:t>стов. Развитие умения предво</w:t>
      </w:r>
      <w:r>
        <w:rPr>
          <w:lang w:val="ru-RU"/>
        </w:rPr>
        <w:t>схищать (предвидеть) ход разви</w:t>
      </w:r>
      <w:r w:rsidRPr="0012174D">
        <w:rPr>
          <w:lang w:val="ru-RU"/>
        </w:rPr>
        <w:t>тия сюжета, последовательность событий.</w:t>
      </w:r>
    </w:p>
    <w:p w:rsidR="0012174D" w:rsidRDefault="0012174D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A96985" w:rsidRDefault="00A9698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96985">
        <w:rPr>
          <w:u w:val="single"/>
          <w:lang w:val="ru-RU"/>
        </w:rPr>
        <w:t>Работа с научно-поп</w:t>
      </w:r>
      <w:r>
        <w:rPr>
          <w:u w:val="single"/>
          <w:lang w:val="ru-RU"/>
        </w:rPr>
        <w:t>улярным, учебным и другими тек</w:t>
      </w:r>
      <w:r w:rsidRPr="00A96985">
        <w:rPr>
          <w:u w:val="single"/>
          <w:lang w:val="ru-RU"/>
        </w:rPr>
        <w:t>стами</w:t>
      </w:r>
      <w:r w:rsidRPr="00A96985">
        <w:rPr>
          <w:lang w:val="ru-RU"/>
        </w:rPr>
        <w:t xml:space="preserve"> </w:t>
      </w:r>
    </w:p>
    <w:p w:rsidR="00A96985" w:rsidRDefault="00A9698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96985">
        <w:rPr>
          <w:lang w:val="ru-RU"/>
        </w:rPr>
        <w:t>Понимание заглавия про</w:t>
      </w:r>
      <w:r>
        <w:rPr>
          <w:lang w:val="ru-RU"/>
        </w:rPr>
        <w:t>изведения, адекватное соотноше</w:t>
      </w:r>
      <w:r w:rsidRPr="00A96985">
        <w:rPr>
          <w:lang w:val="ru-RU"/>
        </w:rPr>
        <w:t xml:space="preserve">ние с его содержанием. Определение </w:t>
      </w:r>
    </w:p>
    <w:p w:rsidR="00A96985" w:rsidRDefault="00A9698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96985">
        <w:rPr>
          <w:lang w:val="ru-RU"/>
        </w:rPr>
        <w:t>особенностей учебного и научно-популярного текстов</w:t>
      </w:r>
      <w:r>
        <w:rPr>
          <w:lang w:val="ru-RU"/>
        </w:rPr>
        <w:t xml:space="preserve"> (передача информации). Знаком</w:t>
      </w:r>
      <w:r w:rsidRPr="00A96985">
        <w:rPr>
          <w:lang w:val="ru-RU"/>
        </w:rPr>
        <w:t xml:space="preserve">ство </w:t>
      </w:r>
      <w:proofErr w:type="gramStart"/>
      <w:r w:rsidRPr="00A96985">
        <w:rPr>
          <w:lang w:val="ru-RU"/>
        </w:rPr>
        <w:t>с</w:t>
      </w:r>
      <w:proofErr w:type="gramEnd"/>
    </w:p>
    <w:p w:rsidR="00A96985" w:rsidRDefault="00A9698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96985">
        <w:rPr>
          <w:lang w:val="ru-RU"/>
        </w:rPr>
        <w:t xml:space="preserve"> простейшими приёмами анализа различных видов те</w:t>
      </w:r>
      <w:proofErr w:type="gramStart"/>
      <w:r w:rsidRPr="00A96985">
        <w:rPr>
          <w:lang w:val="ru-RU"/>
        </w:rPr>
        <w:t>к-</w:t>
      </w:r>
      <w:proofErr w:type="gramEnd"/>
      <w:r w:rsidRPr="00A96985">
        <w:rPr>
          <w:lang w:val="ru-RU"/>
        </w:rPr>
        <w:t xml:space="preserve"> 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96985">
        <w:rPr>
          <w:lang w:val="ru-RU"/>
        </w:rPr>
        <w:t>микротем</w:t>
      </w:r>
      <w:proofErr w:type="spellEnd"/>
      <w:r w:rsidRPr="00A96985">
        <w:rPr>
          <w:lang w:val="ru-RU"/>
        </w:rPr>
        <w:t xml:space="preserve">. Ключевые или </w:t>
      </w:r>
      <w:r>
        <w:rPr>
          <w:lang w:val="ru-RU"/>
        </w:rPr>
        <w:t>опорные слова. Построение алго</w:t>
      </w:r>
      <w:r w:rsidRPr="00A96985">
        <w:rPr>
          <w:lang w:val="ru-RU"/>
        </w:rPr>
        <w:t>ритма деятельности по восп</w:t>
      </w:r>
      <w:r>
        <w:rPr>
          <w:lang w:val="ru-RU"/>
        </w:rPr>
        <w:t>роизведению текста. Воспроизве</w:t>
      </w:r>
      <w:r w:rsidRPr="00A96985">
        <w:rPr>
          <w:lang w:val="ru-RU"/>
        </w:rPr>
        <w:t xml:space="preserve">дение текста </w:t>
      </w:r>
    </w:p>
    <w:p w:rsidR="0012174D" w:rsidRDefault="00A9698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96985">
        <w:rPr>
          <w:lang w:val="ru-RU"/>
        </w:rPr>
        <w:t>с опорой на ключ</w:t>
      </w:r>
      <w:r>
        <w:rPr>
          <w:lang w:val="ru-RU"/>
        </w:rPr>
        <w:t>евые слова, модель, схему. Под</w:t>
      </w:r>
      <w:r w:rsidRPr="00A96985">
        <w:rPr>
          <w:lang w:val="ru-RU"/>
        </w:rPr>
        <w:t>робный пересказ текста. Краткий пересказ текста (выделение главного в содержании текста). Умение работать с учебными заданиями, обобщающими</w:t>
      </w:r>
      <w:r>
        <w:rPr>
          <w:lang w:val="ru-RU"/>
        </w:rPr>
        <w:t xml:space="preserve"> вопросами и справочным материа</w:t>
      </w:r>
      <w:r w:rsidRPr="00A96985">
        <w:rPr>
          <w:lang w:val="ru-RU"/>
        </w:rPr>
        <w:t>лом.</w:t>
      </w:r>
    </w:p>
    <w:p w:rsidR="00A96985" w:rsidRDefault="00A9698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AD27BF" w:rsidRDefault="00AD27BF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D27BF">
        <w:rPr>
          <w:u w:val="single"/>
          <w:lang w:val="ru-RU"/>
        </w:rPr>
        <w:t>Умение говорить (культура речевого общения)</w:t>
      </w:r>
      <w:r w:rsidRPr="00AD27BF">
        <w:rPr>
          <w:lang w:val="ru-RU"/>
        </w:rPr>
        <w:t xml:space="preserve"> </w:t>
      </w:r>
    </w:p>
    <w:p w:rsidR="00AD27BF" w:rsidRDefault="00AD27BF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D27BF">
        <w:rPr>
          <w:lang w:val="ru-RU"/>
        </w:rPr>
        <w:t>Осознание диалога как ви</w:t>
      </w:r>
      <w:r>
        <w:rPr>
          <w:lang w:val="ru-RU"/>
        </w:rPr>
        <w:t>да речи. Особенности диалогиче</w:t>
      </w:r>
      <w:r w:rsidRPr="00AD27BF">
        <w:rPr>
          <w:lang w:val="ru-RU"/>
        </w:rPr>
        <w:t>ского общения: умение понимать вопросы, отвечать на них и самостоятельно задавать воп</w:t>
      </w:r>
      <w:r>
        <w:rPr>
          <w:lang w:val="ru-RU"/>
        </w:rPr>
        <w:t>росы по тексту; внимательно вы</w:t>
      </w:r>
      <w:r w:rsidRPr="00AD27BF">
        <w:rPr>
          <w:lang w:val="ru-RU"/>
        </w:rPr>
        <w:t>слушивать, не перебивая, собеседника и в вежливой форме высказывать свою точку зр</w:t>
      </w:r>
      <w:r>
        <w:rPr>
          <w:lang w:val="ru-RU"/>
        </w:rPr>
        <w:t>ения по обсуждаемому произведе</w:t>
      </w:r>
      <w:r w:rsidRPr="00AD27BF">
        <w:rPr>
          <w:lang w:val="ru-RU"/>
        </w:rPr>
        <w:t>нию (художественному, учебному, научно-познавательному). Умение проявлять доброжелательность к собеседник</w:t>
      </w:r>
      <w:r>
        <w:rPr>
          <w:lang w:val="ru-RU"/>
        </w:rPr>
        <w:t>у. Доказа</w:t>
      </w:r>
      <w:r w:rsidRPr="00AD27BF">
        <w:rPr>
          <w:lang w:val="ru-RU"/>
        </w:rPr>
        <w:t>тельство собственной точки зр</w:t>
      </w:r>
      <w:r>
        <w:rPr>
          <w:lang w:val="ru-RU"/>
        </w:rPr>
        <w:t>ения с опорой на текст или лич</w:t>
      </w:r>
      <w:r w:rsidRPr="00AD27BF">
        <w:rPr>
          <w:lang w:val="ru-RU"/>
        </w:rPr>
        <w:t xml:space="preserve">ный опыт. </w:t>
      </w:r>
      <w:proofErr w:type="spellStart"/>
      <w:r w:rsidRPr="00AD27BF">
        <w:rPr>
          <w:lang w:val="ru-RU"/>
        </w:rPr>
        <w:t>Использо</w:t>
      </w:r>
      <w:proofErr w:type="spellEnd"/>
      <w:r>
        <w:rPr>
          <w:lang w:val="ru-RU"/>
        </w:rPr>
        <w:t>-</w:t>
      </w:r>
    </w:p>
    <w:p w:rsidR="00AD27BF" w:rsidRDefault="00AD27BF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proofErr w:type="spellStart"/>
      <w:r w:rsidRPr="00AD27BF">
        <w:rPr>
          <w:lang w:val="ru-RU"/>
        </w:rPr>
        <w:t>вание</w:t>
      </w:r>
      <w:proofErr w:type="spellEnd"/>
      <w:r w:rsidRPr="00AD27BF">
        <w:rPr>
          <w:lang w:val="ru-RU"/>
        </w:rPr>
        <w:t xml:space="preserve"> норм речевого этикета в процессе общения. Знакомство с особенностями национального этикета на </w:t>
      </w:r>
      <w:r w:rsidRPr="00AD27BF">
        <w:rPr>
          <w:lang w:val="ru-RU"/>
        </w:rPr>
        <w:lastRenderedPageBreak/>
        <w:t>осно</w:t>
      </w:r>
      <w:r>
        <w:rPr>
          <w:lang w:val="ru-RU"/>
        </w:rPr>
        <w:t xml:space="preserve">ве литературных произведений. </w:t>
      </w:r>
      <w:r w:rsidRPr="00AD27BF">
        <w:rPr>
          <w:lang w:val="ru-RU"/>
        </w:rPr>
        <w:t xml:space="preserve"> </w:t>
      </w:r>
      <w:proofErr w:type="gramStart"/>
      <w:r w:rsidRPr="00AD27BF">
        <w:rPr>
          <w:lang w:val="ru-RU"/>
        </w:rPr>
        <w:t>Работа со словом (распознават</w:t>
      </w:r>
      <w:r>
        <w:rPr>
          <w:lang w:val="ru-RU"/>
        </w:rPr>
        <w:t>ь прямое и переносное зна</w:t>
      </w:r>
      <w:r w:rsidRPr="00AD27BF">
        <w:rPr>
          <w:lang w:val="ru-RU"/>
        </w:rPr>
        <w:t>чение слов,</w:t>
      </w:r>
      <w:proofErr w:type="gramEnd"/>
    </w:p>
    <w:p w:rsidR="00AD27BF" w:rsidRDefault="00AD27BF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AD27BF">
        <w:rPr>
          <w:lang w:val="ru-RU"/>
        </w:rPr>
        <w:t xml:space="preserve"> их многозначно</w:t>
      </w:r>
      <w:r>
        <w:rPr>
          <w:lang w:val="ru-RU"/>
        </w:rPr>
        <w:t>сть), целенаправленное пополне</w:t>
      </w:r>
      <w:r w:rsidRPr="00AD27BF">
        <w:rPr>
          <w:lang w:val="ru-RU"/>
        </w:rPr>
        <w:t xml:space="preserve">ние активного словарного запаса. Работа со словарями. Умение построить монологическое речевое высказывание небольшого объёма с опорой на </w:t>
      </w:r>
      <w:proofErr w:type="gramStart"/>
      <w:r w:rsidRPr="00AD27BF">
        <w:rPr>
          <w:lang w:val="ru-RU"/>
        </w:rPr>
        <w:t>авторский</w:t>
      </w:r>
      <w:proofErr w:type="gramEnd"/>
      <w:r w:rsidRPr="00AD27BF">
        <w:rPr>
          <w:lang w:val="ru-RU"/>
        </w:rPr>
        <w:t xml:space="preserve"> </w:t>
      </w:r>
    </w:p>
    <w:p w:rsidR="00AD27BF" w:rsidRDefault="00AD27BF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>
        <w:rPr>
          <w:lang w:val="ru-RU"/>
        </w:rPr>
        <w:t>текст, по пред</w:t>
      </w:r>
      <w:r w:rsidRPr="00AD27BF">
        <w:rPr>
          <w:lang w:val="ru-RU"/>
        </w:rPr>
        <w:t>ложенной теме или в фор</w:t>
      </w:r>
      <w:r>
        <w:rPr>
          <w:lang w:val="ru-RU"/>
        </w:rPr>
        <w:t>ме ответа на вопрос. Формирова</w:t>
      </w:r>
      <w:r w:rsidRPr="00AD27BF">
        <w:rPr>
          <w:lang w:val="ru-RU"/>
        </w:rPr>
        <w:t xml:space="preserve">ние грамматически </w:t>
      </w:r>
      <w:proofErr w:type="gramStart"/>
      <w:r w:rsidRPr="00AD27BF">
        <w:rPr>
          <w:lang w:val="ru-RU"/>
        </w:rPr>
        <w:t>правильной</w:t>
      </w:r>
      <w:proofErr w:type="gramEnd"/>
      <w:r w:rsidRPr="00AD27BF">
        <w:rPr>
          <w:lang w:val="ru-RU"/>
        </w:rPr>
        <w:t xml:space="preserve"> </w:t>
      </w:r>
    </w:p>
    <w:p w:rsidR="00A96985" w:rsidRDefault="00AD27BF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>
        <w:rPr>
          <w:lang w:val="ru-RU"/>
        </w:rPr>
        <w:t>речи, эмоциональной выра</w:t>
      </w:r>
      <w:r w:rsidRPr="00AD27BF">
        <w:rPr>
          <w:lang w:val="ru-RU"/>
        </w:rPr>
        <w:t>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</w:t>
      </w:r>
      <w:proofErr w:type="gramStart"/>
      <w:r w:rsidRPr="00AD27BF">
        <w:rPr>
          <w:lang w:val="ru-RU"/>
        </w:rPr>
        <w:t>о-</w:t>
      </w:r>
      <w:proofErr w:type="gramEnd"/>
      <w:r w:rsidRPr="00AD27BF">
        <w:rPr>
          <w:lang w:val="ru-RU"/>
        </w:rPr>
        <w:t xml:space="preserve"> го, учебного и художественного текстов. </w:t>
      </w:r>
      <w:proofErr w:type="gramStart"/>
      <w:r w:rsidRPr="00AD27BF">
        <w:rPr>
          <w:lang w:val="ru-RU"/>
        </w:rPr>
        <w:t>Передача впечатлений (из повседневной жизни, худ</w:t>
      </w:r>
      <w:r>
        <w:rPr>
          <w:lang w:val="ru-RU"/>
        </w:rPr>
        <w:t>ожественного произведения, изо</w:t>
      </w:r>
      <w:r w:rsidRPr="00AD27BF">
        <w:rPr>
          <w:lang w:val="ru-RU"/>
        </w:rPr>
        <w:t>бразительного искусства) в рассказе (описание, рассуждение, повествование).</w:t>
      </w:r>
      <w:proofErr w:type="gramEnd"/>
      <w:r w:rsidRPr="00AD27BF">
        <w:rPr>
          <w:lang w:val="ru-RU"/>
        </w:rPr>
        <w:t xml:space="preserve"> Самостоятел</w:t>
      </w:r>
      <w:r>
        <w:rPr>
          <w:lang w:val="ru-RU"/>
        </w:rPr>
        <w:t>ьное построение плана собствен</w:t>
      </w:r>
      <w:r w:rsidRPr="00AD27BF">
        <w:rPr>
          <w:lang w:val="ru-RU"/>
        </w:rPr>
        <w:t>ного высказывания. Отбор и использование выразительных средств (синонимы, антони</w:t>
      </w:r>
      <w:r>
        <w:rPr>
          <w:lang w:val="ru-RU"/>
        </w:rPr>
        <w:t>мы, сравнения) с учётом особен</w:t>
      </w:r>
      <w:r w:rsidRPr="00AD27BF">
        <w:rPr>
          <w:lang w:val="ru-RU"/>
        </w:rPr>
        <w:t xml:space="preserve">ностей монологического высказывания. Устное сочинение как </w:t>
      </w:r>
      <w:r>
        <w:rPr>
          <w:lang w:val="ru-RU"/>
        </w:rPr>
        <w:t>продолжение прочитанного произ</w:t>
      </w:r>
      <w:r w:rsidRPr="00AD27BF">
        <w:rPr>
          <w:lang w:val="ru-RU"/>
        </w:rPr>
        <w:t>ведения, отдельных его сюжетных линий, короткий рассказ по рисункам либо на заданную тему.</w:t>
      </w:r>
    </w:p>
    <w:p w:rsidR="00410AE5" w:rsidRDefault="00410AE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410AE5">
        <w:rPr>
          <w:u w:val="single"/>
          <w:lang w:val="ru-RU"/>
        </w:rPr>
        <w:t>Письмо (культура письменной речи)</w:t>
      </w:r>
      <w:r w:rsidRPr="00410AE5">
        <w:rPr>
          <w:lang w:val="ru-RU"/>
        </w:rPr>
        <w:t xml:space="preserve"> </w:t>
      </w:r>
    </w:p>
    <w:p w:rsidR="00410AE5" w:rsidRDefault="00410AE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proofErr w:type="gramStart"/>
      <w:r w:rsidRPr="00410AE5">
        <w:rPr>
          <w:lang w:val="ru-RU"/>
        </w:rPr>
        <w:t>Нормы письменной речи: с</w:t>
      </w:r>
      <w:r>
        <w:rPr>
          <w:lang w:val="ru-RU"/>
        </w:rPr>
        <w:t>оответствие содержания заголов</w:t>
      </w:r>
      <w:r w:rsidRPr="00410AE5">
        <w:rPr>
          <w:lang w:val="ru-RU"/>
        </w:rPr>
        <w:t xml:space="preserve">ку (отражение темы, места действия, </w:t>
      </w:r>
      <w:proofErr w:type="gramEnd"/>
    </w:p>
    <w:p w:rsidR="00410AE5" w:rsidRDefault="00410AE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>
        <w:rPr>
          <w:lang w:val="ru-RU"/>
        </w:rPr>
        <w:t>характеров героев), ис</w:t>
      </w:r>
      <w:r w:rsidRPr="00410AE5">
        <w:rPr>
          <w:lang w:val="ru-RU"/>
        </w:rPr>
        <w:t xml:space="preserve">пользование в письменной речи выразительных средств языка (синонимы, </w:t>
      </w:r>
    </w:p>
    <w:p w:rsidR="00AD27BF" w:rsidRDefault="00410AE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proofErr w:type="gramStart"/>
      <w:r w:rsidRPr="00410AE5">
        <w:rPr>
          <w:lang w:val="ru-RU"/>
        </w:rPr>
        <w:t>антонимы, срав</w:t>
      </w:r>
      <w:r>
        <w:rPr>
          <w:lang w:val="ru-RU"/>
        </w:rPr>
        <w:t>нения) в мини-сочинениях (пове</w:t>
      </w:r>
      <w:r w:rsidRPr="00410AE5">
        <w:rPr>
          <w:lang w:val="ru-RU"/>
        </w:rPr>
        <w:t>ствование, описание, рассуждение), рассказ на заданную тему, отзыв о прочитанной книге.</w:t>
      </w:r>
      <w:proofErr w:type="gramEnd"/>
    </w:p>
    <w:p w:rsidR="00410AE5" w:rsidRDefault="00410AE5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EA4A22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EA4A22">
        <w:rPr>
          <w:lang w:val="ru-RU"/>
        </w:rPr>
        <w:t xml:space="preserve">КРУГ ДЕТСКОГО ЧТЕНИЯ </w:t>
      </w:r>
    </w:p>
    <w:p w:rsidR="00EA4A22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EA4A22">
        <w:rPr>
          <w:lang w:val="ru-RU"/>
        </w:rPr>
        <w:t xml:space="preserve">Знакомство с культурно-историческим наследием России, с общечеловеческими ценностями. </w:t>
      </w:r>
      <w:proofErr w:type="spellStart"/>
      <w:r w:rsidRPr="00EA4A22">
        <w:rPr>
          <w:lang w:val="ru-RU"/>
        </w:rPr>
        <w:t>Произвед</w:t>
      </w:r>
      <w:proofErr w:type="spellEnd"/>
      <w:r>
        <w:rPr>
          <w:lang w:val="ru-RU"/>
        </w:rPr>
        <w:t>-</w:t>
      </w:r>
    </w:p>
    <w:p w:rsidR="00EA4A22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proofErr w:type="spellStart"/>
      <w:r w:rsidRPr="00EA4A22">
        <w:rPr>
          <w:lang w:val="ru-RU"/>
        </w:rPr>
        <w:t>ения</w:t>
      </w:r>
      <w:proofErr w:type="spellEnd"/>
      <w:r w:rsidRPr="00EA4A22">
        <w:rPr>
          <w:lang w:val="ru-RU"/>
        </w:rPr>
        <w:t xml:space="preserve">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</w:t>
      </w:r>
    </w:p>
    <w:p w:rsidR="00EA4A22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>
        <w:rPr>
          <w:lang w:val="ru-RU"/>
        </w:rPr>
        <w:t>А. С. Пушкина, М. Ю. Лермон</w:t>
      </w:r>
      <w:r w:rsidRPr="00EA4A22">
        <w:rPr>
          <w:lang w:val="ru-RU"/>
        </w:rPr>
        <w:t xml:space="preserve">това, прозой Л. Н. Толстого, А. П. Чехова и других классиков </w:t>
      </w:r>
      <w:proofErr w:type="gramStart"/>
      <w:r w:rsidRPr="00EA4A22">
        <w:rPr>
          <w:lang w:val="ru-RU"/>
        </w:rPr>
        <w:t>отечествен</w:t>
      </w:r>
      <w:proofErr w:type="gramEnd"/>
      <w:r>
        <w:rPr>
          <w:lang w:val="ru-RU"/>
        </w:rPr>
        <w:t>-</w:t>
      </w:r>
    </w:p>
    <w:p w:rsidR="00EA4A22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EA4A22">
        <w:rPr>
          <w:lang w:val="ru-RU"/>
        </w:rPr>
        <w:t xml:space="preserve">ной литературы </w:t>
      </w:r>
      <w:r>
        <w:t>XIX</w:t>
      </w:r>
      <w:r w:rsidRPr="00EA4A22">
        <w:rPr>
          <w:lang w:val="ru-RU"/>
        </w:rPr>
        <w:t>—</w:t>
      </w:r>
      <w:r>
        <w:t>XX</w:t>
      </w:r>
      <w:r w:rsidRPr="00EA4A22">
        <w:rPr>
          <w:lang w:val="ru-RU"/>
        </w:rPr>
        <w:t xml:space="preserve"> вв., классиков детской литературы, произведениями современной </w:t>
      </w:r>
      <w:proofErr w:type="gramStart"/>
      <w:r w:rsidRPr="00EA4A22">
        <w:rPr>
          <w:lang w:val="ru-RU"/>
        </w:rPr>
        <w:t>отечествен</w:t>
      </w:r>
      <w:proofErr w:type="gramEnd"/>
      <w:r>
        <w:rPr>
          <w:lang w:val="ru-RU"/>
        </w:rPr>
        <w:t>-</w:t>
      </w:r>
    </w:p>
    <w:p w:rsidR="00EA4A22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EA4A22">
        <w:rPr>
          <w:lang w:val="ru-RU"/>
        </w:rPr>
        <w:t>ной (с учётом многонационально</w:t>
      </w:r>
      <w:r>
        <w:rPr>
          <w:lang w:val="ru-RU"/>
        </w:rPr>
        <w:t>го характера России) и зарубеж</w:t>
      </w:r>
      <w:r w:rsidRPr="00EA4A22">
        <w:rPr>
          <w:lang w:val="ru-RU"/>
        </w:rPr>
        <w:t xml:space="preserve">ной литературы, </w:t>
      </w:r>
      <w:proofErr w:type="gramStart"/>
      <w:r w:rsidRPr="00EA4A22">
        <w:rPr>
          <w:lang w:val="ru-RU"/>
        </w:rPr>
        <w:t>доступным</w:t>
      </w:r>
      <w:r>
        <w:rPr>
          <w:lang w:val="ru-RU"/>
        </w:rPr>
        <w:t>и</w:t>
      </w:r>
      <w:proofErr w:type="gramEnd"/>
      <w:r>
        <w:rPr>
          <w:lang w:val="ru-RU"/>
        </w:rPr>
        <w:t xml:space="preserve"> для восприятия младших школь</w:t>
      </w:r>
      <w:r w:rsidRPr="00EA4A22">
        <w:rPr>
          <w:lang w:val="ru-RU"/>
        </w:rPr>
        <w:t>ников. Тематика чтения обогащен</w:t>
      </w:r>
      <w:r>
        <w:rPr>
          <w:lang w:val="ru-RU"/>
        </w:rPr>
        <w:t>а введением в круг чтения млад</w:t>
      </w:r>
      <w:r w:rsidRPr="00EA4A22">
        <w:rPr>
          <w:lang w:val="ru-RU"/>
        </w:rPr>
        <w:t>ших школьников мифов Д</w:t>
      </w:r>
      <w:r>
        <w:rPr>
          <w:lang w:val="ru-RU"/>
        </w:rPr>
        <w:t>ревней Греции, житийной литера</w:t>
      </w:r>
      <w:r w:rsidRPr="00EA4A22">
        <w:rPr>
          <w:lang w:val="ru-RU"/>
        </w:rPr>
        <w:t xml:space="preserve">туры и произведений о </w:t>
      </w:r>
      <w:r>
        <w:rPr>
          <w:lang w:val="ru-RU"/>
        </w:rPr>
        <w:t>защитниках и подвижниках Отече</w:t>
      </w:r>
      <w:r w:rsidRPr="00EA4A22">
        <w:rPr>
          <w:lang w:val="ru-RU"/>
        </w:rPr>
        <w:t>ства. Книги разных видов: худ</w:t>
      </w:r>
      <w:r>
        <w:rPr>
          <w:lang w:val="ru-RU"/>
        </w:rPr>
        <w:t>ожественная, историческая, при</w:t>
      </w:r>
      <w:r w:rsidRPr="00EA4A22">
        <w:rPr>
          <w:lang w:val="ru-RU"/>
        </w:rPr>
        <w:t xml:space="preserve">ключенческая, фантастическая, </w:t>
      </w:r>
    </w:p>
    <w:p w:rsidR="00EA4A22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EA4A22">
        <w:rPr>
          <w:lang w:val="ru-RU"/>
        </w:rPr>
        <w:t xml:space="preserve">научно-популярная, </w:t>
      </w:r>
      <w:proofErr w:type="spellStart"/>
      <w:r w:rsidRPr="00EA4A22">
        <w:rPr>
          <w:lang w:val="ru-RU"/>
        </w:rPr>
        <w:t>справочн</w:t>
      </w:r>
      <w:proofErr w:type="gramStart"/>
      <w:r w:rsidRPr="00EA4A22">
        <w:rPr>
          <w:lang w:val="ru-RU"/>
        </w:rPr>
        <w:t>о</w:t>
      </w:r>
      <w:proofErr w:type="spellEnd"/>
      <w:r w:rsidRPr="00EA4A22">
        <w:rPr>
          <w:lang w:val="ru-RU"/>
        </w:rPr>
        <w:t>-</w:t>
      </w:r>
      <w:proofErr w:type="gramEnd"/>
      <w:r w:rsidRPr="00EA4A22">
        <w:rPr>
          <w:lang w:val="ru-RU"/>
        </w:rPr>
        <w:t xml:space="preserve"> энциклопедические, детские периодические издания. </w:t>
      </w:r>
    </w:p>
    <w:p w:rsidR="00EA4A22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EA4A22">
        <w:rPr>
          <w:lang w:val="ru-RU"/>
        </w:rPr>
        <w:t xml:space="preserve">Основные </w:t>
      </w:r>
      <w:r w:rsidRPr="00EA4A22">
        <w:rPr>
          <w:i/>
          <w:lang w:val="ru-RU"/>
        </w:rPr>
        <w:t xml:space="preserve">темы </w:t>
      </w:r>
      <w:r w:rsidRPr="00EA4A22">
        <w:rPr>
          <w:lang w:val="ru-RU"/>
        </w:rPr>
        <w:t>детского чтения: фольклор разных народов, произведения о Родине, природе, детях,</w:t>
      </w:r>
    </w:p>
    <w:p w:rsidR="00410AE5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братьях</w:t>
      </w:r>
      <w:proofErr w:type="gramEnd"/>
      <w:r>
        <w:rPr>
          <w:lang w:val="ru-RU"/>
        </w:rPr>
        <w:t xml:space="preserve"> наших мень</w:t>
      </w:r>
      <w:r w:rsidRPr="00EA4A22">
        <w:rPr>
          <w:lang w:val="ru-RU"/>
        </w:rPr>
        <w:t>ших, добре, дружбе, честности, юмористические произведения.</w:t>
      </w:r>
    </w:p>
    <w:p w:rsidR="00EA4A22" w:rsidRDefault="00EA4A22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04718E" w:rsidRDefault="0004718E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04718E">
        <w:rPr>
          <w:lang w:val="ru-RU"/>
        </w:rPr>
        <w:t>ЛИТЕРАТУРОВЕДЧЕСКАЯ ПРОПЕДЕВТИКА (ПРАКТИЧЕСКОЕ ОСВОЕНИЕ)</w:t>
      </w:r>
    </w:p>
    <w:p w:rsidR="0004718E" w:rsidRDefault="0004718E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04718E">
        <w:rPr>
          <w:lang w:val="ru-RU"/>
        </w:rPr>
        <w:t xml:space="preserve"> Нахождение в тексте худо</w:t>
      </w:r>
      <w:r>
        <w:rPr>
          <w:lang w:val="ru-RU"/>
        </w:rPr>
        <w:t>жественного произведения (с по</w:t>
      </w:r>
      <w:r w:rsidRPr="0004718E">
        <w:rPr>
          <w:lang w:val="ru-RU"/>
        </w:rPr>
        <w:t>мощью учителя) средств худо</w:t>
      </w:r>
      <w:r>
        <w:rPr>
          <w:lang w:val="ru-RU"/>
        </w:rPr>
        <w:t>жественной выразительности: си</w:t>
      </w:r>
      <w:r w:rsidRPr="0004718E">
        <w:rPr>
          <w:lang w:val="ru-RU"/>
        </w:rPr>
        <w:t>нонимов, антонимов, эпитет</w:t>
      </w:r>
      <w:r>
        <w:rPr>
          <w:lang w:val="ru-RU"/>
        </w:rPr>
        <w:t>ов, сравнений, метафор и осмыс</w:t>
      </w:r>
      <w:r w:rsidRPr="0004718E">
        <w:rPr>
          <w:lang w:val="ru-RU"/>
        </w:rPr>
        <w:t xml:space="preserve">ление их значения. </w:t>
      </w:r>
      <w:proofErr w:type="gramStart"/>
      <w:r w:rsidRPr="0004718E">
        <w:rPr>
          <w:lang w:val="ru-RU"/>
        </w:rPr>
        <w:t>Первоначальная ориентировка в литературных понятиях: художественное произведени</w:t>
      </w:r>
      <w:r>
        <w:rPr>
          <w:lang w:val="ru-RU"/>
        </w:rPr>
        <w:t>е, искусство слова, автор (рас</w:t>
      </w:r>
      <w:r w:rsidRPr="0004718E">
        <w:rPr>
          <w:lang w:val="ru-RU"/>
        </w:rPr>
        <w:t>сказчик), сюжет (последовательность событий), тема.</w:t>
      </w:r>
      <w:proofErr w:type="gramEnd"/>
      <w:r w:rsidRPr="0004718E">
        <w:rPr>
          <w:lang w:val="ru-RU"/>
        </w:rPr>
        <w:t xml:space="preserve"> Герой произведения: его портрет, речь, поступки, мысли, отношение автора к герою. </w:t>
      </w:r>
      <w:proofErr w:type="gramStart"/>
      <w:r w:rsidRPr="0004718E">
        <w:rPr>
          <w:lang w:val="ru-RU"/>
        </w:rPr>
        <w:t>Общее представление об особенностях построения разных видов рассказывания: повество</w:t>
      </w:r>
      <w:r>
        <w:rPr>
          <w:lang w:val="ru-RU"/>
        </w:rPr>
        <w:t>вания (рассказ), описания (пей</w:t>
      </w:r>
      <w:r w:rsidRPr="0004718E">
        <w:rPr>
          <w:lang w:val="ru-RU"/>
        </w:rPr>
        <w:t xml:space="preserve">заж, портрет, интерьер), рассуждения </w:t>
      </w:r>
      <w:proofErr w:type="gramEnd"/>
    </w:p>
    <w:p w:rsidR="0004718E" w:rsidRDefault="0004718E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04718E">
        <w:rPr>
          <w:lang w:val="ru-RU"/>
        </w:rPr>
        <w:t>(монолог героя, диалог героев). Сравнение прозаической и стихотворной речи (узнавание, различение), выделение особенностей стихотворного</w:t>
      </w:r>
      <w:r>
        <w:rPr>
          <w:lang w:val="ru-RU"/>
        </w:rPr>
        <w:t xml:space="preserve"> произве</w:t>
      </w:r>
      <w:r w:rsidRPr="0004718E">
        <w:rPr>
          <w:lang w:val="ru-RU"/>
        </w:rPr>
        <w:t xml:space="preserve">дения (ритм, рифма). Фольклорные и авторские художественные произведения (их различие). Жанровое разнообразие произведений. Малые фольклорные формы (колыбельные песни, </w:t>
      </w:r>
      <w:proofErr w:type="spellStart"/>
      <w:r w:rsidRPr="0004718E">
        <w:rPr>
          <w:lang w:val="ru-RU"/>
        </w:rPr>
        <w:t>потешки</w:t>
      </w:r>
      <w:proofErr w:type="spellEnd"/>
      <w:r w:rsidRPr="0004718E">
        <w:rPr>
          <w:lang w:val="ru-RU"/>
        </w:rPr>
        <w:t xml:space="preserve">, пословицы, поговорки, загадки): узнавание, различение, </w:t>
      </w:r>
      <w:proofErr w:type="spellStart"/>
      <w:r w:rsidRPr="0004718E">
        <w:rPr>
          <w:lang w:val="ru-RU"/>
        </w:rPr>
        <w:t>опреде</w:t>
      </w:r>
      <w:proofErr w:type="spellEnd"/>
      <w:r>
        <w:rPr>
          <w:lang w:val="ru-RU"/>
        </w:rPr>
        <w:t>-</w:t>
      </w:r>
    </w:p>
    <w:p w:rsidR="0004718E" w:rsidRDefault="0004718E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proofErr w:type="spellStart"/>
      <w:r w:rsidRPr="0004718E">
        <w:rPr>
          <w:lang w:val="ru-RU"/>
        </w:rPr>
        <w:t>ление</w:t>
      </w:r>
      <w:proofErr w:type="spellEnd"/>
      <w:r w:rsidRPr="0004718E">
        <w:rPr>
          <w:lang w:val="ru-RU"/>
        </w:rPr>
        <w:t xml:space="preserve"> ос</w:t>
      </w:r>
      <w:r>
        <w:rPr>
          <w:lang w:val="ru-RU"/>
        </w:rPr>
        <w:t>новного смыс</w:t>
      </w:r>
      <w:r w:rsidRPr="0004718E">
        <w:rPr>
          <w:lang w:val="ru-RU"/>
        </w:rPr>
        <w:t>ла. Сказки о животных, бытовые, волшебные. Художественные особенности сказок: лексика,</w:t>
      </w:r>
      <w:r>
        <w:rPr>
          <w:lang w:val="ru-RU"/>
        </w:rPr>
        <w:t xml:space="preserve"> построение (композиция). Лите</w:t>
      </w:r>
      <w:r w:rsidRPr="0004718E">
        <w:rPr>
          <w:lang w:val="ru-RU"/>
        </w:rPr>
        <w:t>ратурная (авторская) сказка. Рассказ, стихотворение, ба</w:t>
      </w:r>
      <w:r>
        <w:rPr>
          <w:lang w:val="ru-RU"/>
        </w:rPr>
        <w:t>сня: общее представление о жан</w:t>
      </w:r>
      <w:r w:rsidRPr="0004718E">
        <w:rPr>
          <w:lang w:val="ru-RU"/>
        </w:rPr>
        <w:t>ре, наблюдение за особенностями постр</w:t>
      </w:r>
      <w:r>
        <w:rPr>
          <w:lang w:val="ru-RU"/>
        </w:rPr>
        <w:t>оения и выразитель</w:t>
      </w:r>
      <w:r w:rsidRPr="0004718E">
        <w:rPr>
          <w:lang w:val="ru-RU"/>
        </w:rPr>
        <w:t>ными средствами.</w:t>
      </w:r>
    </w:p>
    <w:p w:rsidR="005F3989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5F3989" w:rsidRPr="0004718E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5F3989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proofErr w:type="gramStart"/>
      <w:r w:rsidRPr="005F3989">
        <w:rPr>
          <w:lang w:val="ru-RU"/>
        </w:rPr>
        <w:t xml:space="preserve">ТВОРЧЕСКАЯ ДЕЯТЕЛЬНОСТЬ ОБУЧАЮЩИХСЯ (НА ОСНОВЕ ЛИТЕРАТУРНЫХ </w:t>
      </w:r>
      <w:proofErr w:type="gramEnd"/>
    </w:p>
    <w:p w:rsidR="005F3989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proofErr w:type="gramStart"/>
      <w:r w:rsidRPr="005F3989">
        <w:rPr>
          <w:lang w:val="ru-RU"/>
        </w:rPr>
        <w:t xml:space="preserve">ПРОИЗВЕДЕНИЙ) </w:t>
      </w:r>
      <w:proofErr w:type="gramEnd"/>
    </w:p>
    <w:p w:rsidR="005F3989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F3989">
        <w:rPr>
          <w:lang w:val="ru-RU"/>
        </w:rPr>
        <w:t>Интерпретация текста лит</w:t>
      </w:r>
      <w:r>
        <w:rPr>
          <w:lang w:val="ru-RU"/>
        </w:rPr>
        <w:t>ературного произведения в твор</w:t>
      </w:r>
      <w:r w:rsidRPr="005F3989">
        <w:rPr>
          <w:lang w:val="ru-RU"/>
        </w:rPr>
        <w:t xml:space="preserve">ческой деятельности учащихся: чтение </w:t>
      </w:r>
      <w:proofErr w:type="gramStart"/>
      <w:r w:rsidRPr="005F3989">
        <w:rPr>
          <w:lang w:val="ru-RU"/>
        </w:rPr>
        <w:t>по</w:t>
      </w:r>
      <w:proofErr w:type="gramEnd"/>
    </w:p>
    <w:p w:rsidR="005F3989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>
        <w:rPr>
          <w:lang w:val="ru-RU"/>
        </w:rPr>
        <w:t xml:space="preserve"> ролям, </w:t>
      </w:r>
      <w:proofErr w:type="spellStart"/>
      <w:r>
        <w:rPr>
          <w:lang w:val="ru-RU"/>
        </w:rPr>
        <w:t>инсцениро</w:t>
      </w:r>
      <w:r w:rsidRPr="005F3989">
        <w:rPr>
          <w:lang w:val="ru-RU"/>
        </w:rPr>
        <w:t>вание</w:t>
      </w:r>
      <w:proofErr w:type="spellEnd"/>
      <w:r w:rsidRPr="005F3989">
        <w:rPr>
          <w:lang w:val="ru-RU"/>
        </w:rPr>
        <w:t xml:space="preserve">, драматизация, устное словесное рисование, знакомство с </w:t>
      </w:r>
      <w:proofErr w:type="gramStart"/>
      <w:r w:rsidRPr="005F3989">
        <w:rPr>
          <w:lang w:val="ru-RU"/>
        </w:rPr>
        <w:t>различными</w:t>
      </w:r>
      <w:proofErr w:type="gramEnd"/>
      <w:r w:rsidRPr="005F3989">
        <w:rPr>
          <w:lang w:val="ru-RU"/>
        </w:rPr>
        <w:t xml:space="preserve"> </w:t>
      </w:r>
      <w:proofErr w:type="spellStart"/>
      <w:r w:rsidRPr="005F3989">
        <w:rPr>
          <w:lang w:val="ru-RU"/>
        </w:rPr>
        <w:t>спосо</w:t>
      </w:r>
      <w:proofErr w:type="spellEnd"/>
      <w:r>
        <w:rPr>
          <w:lang w:val="ru-RU"/>
        </w:rPr>
        <w:t>-</w:t>
      </w:r>
    </w:p>
    <w:p w:rsidR="005F3989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proofErr w:type="spellStart"/>
      <w:proofErr w:type="gramStart"/>
      <w:r w:rsidRPr="005F3989">
        <w:rPr>
          <w:lang w:val="ru-RU"/>
        </w:rPr>
        <w:t>бами</w:t>
      </w:r>
      <w:proofErr w:type="spellEnd"/>
      <w:r w:rsidRPr="005F3989">
        <w:rPr>
          <w:lang w:val="ru-RU"/>
        </w:rPr>
        <w:t xml:space="preserve"> работы с деформированным текстом и использование их (устан</w:t>
      </w:r>
      <w:r>
        <w:rPr>
          <w:lang w:val="ru-RU"/>
        </w:rPr>
        <w:t xml:space="preserve">овление причинно-следственных </w:t>
      </w:r>
      <w:r w:rsidRPr="005F3989">
        <w:rPr>
          <w:lang w:val="ru-RU"/>
        </w:rPr>
        <w:t xml:space="preserve"> </w:t>
      </w:r>
      <w:r w:rsidRPr="005F3989">
        <w:rPr>
          <w:lang w:val="ru-RU"/>
        </w:rPr>
        <w:lastRenderedPageBreak/>
        <w:t>связей, последовательности</w:t>
      </w:r>
      <w:r>
        <w:rPr>
          <w:lang w:val="ru-RU"/>
        </w:rPr>
        <w:t xml:space="preserve"> событий, изложение с элемента</w:t>
      </w:r>
      <w:r w:rsidRPr="005F3989">
        <w:rPr>
          <w:lang w:val="ru-RU"/>
        </w:rPr>
        <w:t>ми сочинения, создание собственного текста</w:t>
      </w:r>
      <w:proofErr w:type="gramEnd"/>
    </w:p>
    <w:p w:rsidR="005F3989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F3989">
        <w:rPr>
          <w:lang w:val="ru-RU"/>
        </w:rPr>
        <w:t xml:space="preserve"> на основе х</w:t>
      </w:r>
      <w:r>
        <w:rPr>
          <w:lang w:val="ru-RU"/>
        </w:rPr>
        <w:t>удо</w:t>
      </w:r>
      <w:r w:rsidRPr="005F3989">
        <w:rPr>
          <w:lang w:val="ru-RU"/>
        </w:rPr>
        <w:t xml:space="preserve">жественного произведения (текст по аналогии), репродукций картин художников, </w:t>
      </w:r>
      <w:proofErr w:type="gramStart"/>
      <w:r w:rsidRPr="005F3989">
        <w:rPr>
          <w:lang w:val="ru-RU"/>
        </w:rPr>
        <w:t>по</w:t>
      </w:r>
      <w:proofErr w:type="gramEnd"/>
      <w:r w:rsidRPr="005F3989">
        <w:rPr>
          <w:lang w:val="ru-RU"/>
        </w:rPr>
        <w:t xml:space="preserve"> </w:t>
      </w:r>
    </w:p>
    <w:p w:rsidR="005F3989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 w:rsidRPr="005F3989">
        <w:rPr>
          <w:lang w:val="ru-RU"/>
        </w:rPr>
        <w:t xml:space="preserve">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</w:t>
      </w:r>
      <w:proofErr w:type="gramStart"/>
      <w:r w:rsidRPr="005F3989">
        <w:rPr>
          <w:lang w:val="ru-RU"/>
        </w:rPr>
        <w:t>в</w:t>
      </w:r>
      <w:proofErr w:type="gramEnd"/>
      <w:r w:rsidRPr="005F3989">
        <w:rPr>
          <w:lang w:val="ru-RU"/>
        </w:rPr>
        <w:t xml:space="preserve"> устной или </w:t>
      </w:r>
    </w:p>
    <w:p w:rsidR="00EA4A22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  <w:r>
        <w:rPr>
          <w:lang w:val="ru-RU"/>
        </w:rPr>
        <w:t>письмен</w:t>
      </w:r>
      <w:r w:rsidRPr="005F3989">
        <w:rPr>
          <w:lang w:val="ru-RU"/>
        </w:rPr>
        <w:t>ной речи. Сравнивать сво</w:t>
      </w:r>
      <w:r>
        <w:rPr>
          <w:lang w:val="ru-RU"/>
        </w:rPr>
        <w:t>и тексты с художественными тек</w:t>
      </w:r>
      <w:r w:rsidRPr="005F3989">
        <w:rPr>
          <w:lang w:val="ru-RU"/>
        </w:rPr>
        <w:t>стами-описаниями, находить литературные произведения, созвучные своему эмоциональному настрою, объяснять свой выбор.</w:t>
      </w:r>
    </w:p>
    <w:p w:rsidR="005F3989" w:rsidRPr="005F3989" w:rsidRDefault="005F3989" w:rsidP="001217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rPr>
          <w:lang w:val="ru-RU"/>
        </w:rPr>
      </w:pPr>
    </w:p>
    <w:p w:rsidR="00F15729" w:rsidRPr="00A479CF" w:rsidRDefault="00F15729" w:rsidP="001C3DAD">
      <w:pPr>
        <w:ind w:firstLine="709"/>
        <w:jc w:val="both"/>
        <w:rPr>
          <w:lang w:val="ru-RU"/>
        </w:rPr>
      </w:pPr>
    </w:p>
    <w:p w:rsidR="00EF411D" w:rsidRDefault="00EF411D" w:rsidP="00EF411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both"/>
        <w:rPr>
          <w:rFonts w:eastAsia="Times New Roman"/>
          <w:bCs/>
          <w:iCs/>
          <w:lang w:val="ru-RU" w:eastAsia="ru-RU" w:bidi="ar-SA"/>
        </w:rPr>
      </w:pPr>
    </w:p>
    <w:p w:rsidR="005F3989" w:rsidRDefault="005F3989" w:rsidP="00EF411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both"/>
        <w:rPr>
          <w:rFonts w:eastAsia="Times New Roman"/>
          <w:bCs/>
          <w:iCs/>
          <w:lang w:val="ru-RU" w:eastAsia="ru-RU" w:bidi="ar-SA"/>
        </w:rPr>
      </w:pPr>
    </w:p>
    <w:p w:rsidR="005F3989" w:rsidRPr="00A479CF" w:rsidRDefault="005F3989" w:rsidP="00EF411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both"/>
        <w:rPr>
          <w:rFonts w:eastAsia="Times New Roman"/>
          <w:b/>
          <w:iCs/>
          <w:spacing w:val="6"/>
          <w:lang w:val="ru-RU" w:eastAsia="ru-RU" w:bidi="ar-SA"/>
        </w:rPr>
      </w:pPr>
    </w:p>
    <w:p w:rsidR="00EF411D" w:rsidRPr="00A479CF" w:rsidRDefault="00EF411D" w:rsidP="00EF411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Times New Roman"/>
          <w:b/>
          <w:iCs/>
          <w:spacing w:val="6"/>
          <w:lang w:val="ru-RU" w:eastAsia="ru-RU" w:bidi="ar-SA"/>
        </w:rPr>
      </w:pPr>
    </w:p>
    <w:p w:rsidR="00EF411D" w:rsidRDefault="00EF411D" w:rsidP="00EF411D">
      <w:pPr>
        <w:ind w:firstLine="709"/>
        <w:jc w:val="center"/>
        <w:rPr>
          <w:rFonts w:eastAsia="Times New Roman"/>
          <w:b/>
          <w:bCs/>
          <w:iCs/>
          <w:lang w:val="ru-RU" w:eastAsia="ru-RU" w:bidi="ar-SA"/>
        </w:rPr>
      </w:pPr>
      <w:r w:rsidRPr="00A479CF">
        <w:rPr>
          <w:rFonts w:eastAsia="Times New Roman"/>
          <w:b/>
          <w:bCs/>
          <w:iCs/>
          <w:lang w:val="ru-RU" w:eastAsia="ru-RU" w:bidi="ar-SA"/>
        </w:rPr>
        <w:t>ТЕМАТИЧЕСКОЕ ПЛАНИРОВАНИЕ</w:t>
      </w:r>
    </w:p>
    <w:p w:rsidR="001C148E" w:rsidRPr="006B6557" w:rsidRDefault="00B134BF" w:rsidP="006B6557">
      <w:pPr>
        <w:rPr>
          <w:lang w:val="ru-RU"/>
        </w:rPr>
      </w:pPr>
      <w:r w:rsidRPr="00B134BF">
        <w:rPr>
          <w:rFonts w:eastAsiaTheme="minorEastAsia" w:cstheme="minorBidi"/>
          <w:lang w:val="ru-RU" w:eastAsia="ru-RU"/>
        </w:rPr>
        <w:t xml:space="preserve">В целом класс успешно освоил программу по математике для 2 класса. Уровень подготовки учащихся позволяет начать освоение программного материала 3 класса и </w:t>
      </w:r>
      <w:r w:rsidR="00582F10" w:rsidRPr="00582F10">
        <w:rPr>
          <w:rFonts w:eastAsiaTheme="minorEastAsia" w:cstheme="minorBidi"/>
          <w:i/>
          <w:u w:val="single"/>
          <w:lang w:val="ru-RU" w:eastAsia="ru-RU"/>
        </w:rPr>
        <w:t xml:space="preserve">практически </w:t>
      </w:r>
      <w:r w:rsidRPr="00582F10">
        <w:rPr>
          <w:rFonts w:eastAsiaTheme="minorEastAsia" w:cstheme="minorBidi"/>
          <w:i/>
          <w:u w:val="single"/>
          <w:lang w:val="ru-RU" w:eastAsia="ru-RU"/>
        </w:rPr>
        <w:t>н</w:t>
      </w:r>
      <w:r w:rsidRPr="00B134BF">
        <w:rPr>
          <w:rFonts w:eastAsiaTheme="minorEastAsia" w:cstheme="minorBidi"/>
          <w:i/>
          <w:u w:val="single"/>
          <w:lang w:val="ru-RU" w:eastAsia="ru-RU"/>
        </w:rPr>
        <w:t>е требует корректировки в</w:t>
      </w:r>
      <w:r w:rsidRPr="00B134BF">
        <w:rPr>
          <w:rFonts w:eastAsiaTheme="minorEastAsia" w:cstheme="minorBidi"/>
          <w:u w:val="single"/>
          <w:lang w:val="ru-RU" w:eastAsia="ru-RU"/>
        </w:rPr>
        <w:t xml:space="preserve"> </w:t>
      </w:r>
      <w:r w:rsidRPr="00B134BF">
        <w:rPr>
          <w:rFonts w:eastAsiaTheme="minorEastAsia" w:cstheme="minorBidi"/>
          <w:i/>
          <w:u w:val="single"/>
          <w:lang w:val="ru-RU" w:eastAsia="ru-RU"/>
        </w:rPr>
        <w:t>содержании и планировании.</w:t>
      </w:r>
      <w:r w:rsidR="00582F10" w:rsidRPr="00582F10">
        <w:rPr>
          <w:lang w:val="ru-RU"/>
        </w:rPr>
        <w:t xml:space="preserve"> В разделе «Тематическое планирование» мною была произведена корректировка </w:t>
      </w:r>
      <w:r w:rsidR="00582F10">
        <w:rPr>
          <w:lang w:val="ru-RU"/>
        </w:rPr>
        <w:t xml:space="preserve">примерной </w:t>
      </w:r>
      <w:r w:rsidR="00582F10" w:rsidRPr="00582F10">
        <w:rPr>
          <w:lang w:val="ru-RU"/>
        </w:rPr>
        <w:t>авторской программы</w:t>
      </w:r>
      <w:r w:rsidR="00582F10">
        <w:rPr>
          <w:lang w:val="ru-RU"/>
        </w:rPr>
        <w:t xml:space="preserve"> (изменена формулировка некоторых тем)</w:t>
      </w:r>
      <w:r w:rsidR="00EA75B6">
        <w:rPr>
          <w:lang w:val="ru-RU"/>
        </w:rPr>
        <w:t>.</w:t>
      </w:r>
      <w:r w:rsidR="00582F10">
        <w:rPr>
          <w:lang w:val="ru-RU"/>
        </w:rPr>
        <w:t xml:space="preserve"> </w:t>
      </w:r>
      <w:r w:rsidR="00EA75B6">
        <w:rPr>
          <w:lang w:val="ru-RU"/>
        </w:rPr>
        <w:t>Н</w:t>
      </w:r>
      <w:r w:rsidR="00582F10">
        <w:rPr>
          <w:lang w:val="ru-RU"/>
        </w:rPr>
        <w:t xml:space="preserve">аряду с изучением тем, предложенных автором, </w:t>
      </w:r>
      <w:r w:rsidR="00582F10" w:rsidRPr="00582F10">
        <w:rPr>
          <w:lang w:val="ru-RU"/>
        </w:rPr>
        <w:t>добавле</w:t>
      </w:r>
      <w:r w:rsidR="00582F10">
        <w:rPr>
          <w:lang w:val="ru-RU"/>
        </w:rPr>
        <w:t>ны темы внеклассного чтения (на 9 урока</w:t>
      </w:r>
      <w:r w:rsidR="00EA75B6">
        <w:rPr>
          <w:lang w:val="ru-RU"/>
        </w:rPr>
        <w:t>х</w:t>
      </w:r>
      <w:r w:rsidR="00EA75B6" w:rsidRPr="00EA75B6">
        <w:rPr>
          <w:lang w:val="ru-RU"/>
        </w:rPr>
        <w:t>), за счёт уплотнения учебного материала и резервных часов.</w:t>
      </w:r>
    </w:p>
    <w:p w:rsidR="001C148E" w:rsidRPr="00A479CF" w:rsidRDefault="001C148E" w:rsidP="00EF411D">
      <w:pPr>
        <w:ind w:firstLine="709"/>
        <w:jc w:val="center"/>
        <w:rPr>
          <w:rFonts w:eastAsia="Times New Roman"/>
          <w:b/>
          <w:bCs/>
          <w:iCs/>
          <w:lang w:val="ru-RU" w:eastAsia="ru-RU" w:bidi="ar-SA"/>
        </w:rPr>
      </w:pPr>
    </w:p>
    <w:p w:rsidR="00EF411D" w:rsidRPr="00A479CF" w:rsidRDefault="00EF411D" w:rsidP="00EF411D">
      <w:pPr>
        <w:ind w:firstLine="709"/>
        <w:jc w:val="center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 </w:t>
      </w:r>
    </w:p>
    <w:p w:rsidR="008D4632" w:rsidRPr="00A451F0" w:rsidRDefault="008D4632" w:rsidP="008D4632">
      <w:pPr>
        <w:pStyle w:val="2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5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50"/>
        <w:gridCol w:w="709"/>
        <w:gridCol w:w="709"/>
        <w:gridCol w:w="141"/>
        <w:gridCol w:w="7513"/>
      </w:tblGrid>
      <w:tr w:rsidR="008D4632" w:rsidRPr="008D4632" w:rsidTr="00D16296">
        <w:tc>
          <w:tcPr>
            <w:tcW w:w="535" w:type="dxa"/>
          </w:tcPr>
          <w:p w:rsidR="008D4632" w:rsidRPr="008D4632" w:rsidRDefault="008D4632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46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46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8D46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8D46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2" w:type="dxa"/>
            <w:gridSpan w:val="5"/>
          </w:tcPr>
          <w:p w:rsidR="008D4632" w:rsidRPr="008D4632" w:rsidRDefault="008D4632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4632" w:rsidRPr="008D4632" w:rsidTr="00D16296">
        <w:tc>
          <w:tcPr>
            <w:tcW w:w="535" w:type="dxa"/>
          </w:tcPr>
          <w:p w:rsidR="008D4632" w:rsidRPr="008D4632" w:rsidRDefault="008D4632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9922" w:type="dxa"/>
            <w:gridSpan w:val="5"/>
          </w:tcPr>
          <w:p w:rsidR="008D4632" w:rsidRPr="00023466" w:rsidRDefault="008D4632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23466">
              <w:rPr>
                <w:rFonts w:ascii="Times New Roman" w:eastAsia="Times New Roman" w:hAnsi="Times New Roman" w:cs="Times New Roman"/>
                <w:b/>
                <w:bCs/>
                <w:iCs/>
              </w:rPr>
              <w:t>Вводный урок – 1ч</w:t>
            </w:r>
          </w:p>
        </w:tc>
      </w:tr>
      <w:tr w:rsidR="008D4632" w:rsidRPr="004F67EE" w:rsidTr="00D16296">
        <w:tc>
          <w:tcPr>
            <w:tcW w:w="535" w:type="dxa"/>
          </w:tcPr>
          <w:p w:rsidR="008D4632" w:rsidRPr="008D4632" w:rsidRDefault="008D4632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9922" w:type="dxa"/>
            <w:gridSpan w:val="5"/>
          </w:tcPr>
          <w:p w:rsidR="008D4632" w:rsidRPr="00023466" w:rsidRDefault="008D4632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23466">
              <w:rPr>
                <w:rFonts w:ascii="Times New Roman" w:eastAsia="Times New Roman" w:hAnsi="Times New Roman" w:cs="Times New Roman"/>
                <w:b/>
                <w:bCs/>
                <w:iCs/>
              </w:rPr>
              <w:t>Самое великое чудо на свете -4ч</w:t>
            </w:r>
          </w:p>
        </w:tc>
      </w:tr>
      <w:tr w:rsidR="008D4632" w:rsidRPr="004F67EE" w:rsidTr="00EA400C">
        <w:tc>
          <w:tcPr>
            <w:tcW w:w="535" w:type="dxa"/>
          </w:tcPr>
          <w:p w:rsidR="008D4632" w:rsidRPr="008D4632" w:rsidRDefault="008D4632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632" w:rsidRPr="008D4632" w:rsidRDefault="008D4632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D4632" w:rsidRPr="008D4632" w:rsidRDefault="008D4632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4632">
              <w:rPr>
                <w:rFonts w:ascii="Times New Roman" w:eastAsia="Times New Roman" w:hAnsi="Times New Roman" w:cs="Times New Roman"/>
                <w:color w:val="auto"/>
              </w:rPr>
              <w:t>Практика</w:t>
            </w:r>
          </w:p>
        </w:tc>
        <w:tc>
          <w:tcPr>
            <w:tcW w:w="709" w:type="dxa"/>
          </w:tcPr>
          <w:p w:rsidR="008D4632" w:rsidRDefault="008D4632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4632">
              <w:rPr>
                <w:rFonts w:ascii="Times New Roman" w:eastAsia="Times New Roman" w:hAnsi="Times New Roman" w:cs="Times New Roman"/>
                <w:color w:val="auto"/>
              </w:rPr>
              <w:t>Контроль</w:t>
            </w: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F18B4" w:rsidRPr="008D4632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П.р.1</w:t>
            </w:r>
          </w:p>
        </w:tc>
        <w:tc>
          <w:tcPr>
            <w:tcW w:w="7654" w:type="dxa"/>
            <w:gridSpan w:val="2"/>
          </w:tcPr>
          <w:p w:rsidR="00D16296" w:rsidRDefault="00D16296" w:rsidP="00D16296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 w:rsidR="0029204E">
              <w:rPr>
                <w:b/>
                <w:sz w:val="20"/>
                <w:szCs w:val="20"/>
                <w:lang w:val="ru-RU"/>
              </w:rPr>
              <w:t>: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5D532F" w:rsidRDefault="005D532F" w:rsidP="00D16296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D16296" w:rsidRPr="00D16296" w:rsidRDefault="00D16296" w:rsidP="00D16296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D16296" w:rsidRDefault="00D16296" w:rsidP="00D16296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5D532F" w:rsidRPr="005D532F" w:rsidRDefault="005D532F" w:rsidP="005D532F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5D532F" w:rsidRPr="005D532F" w:rsidRDefault="005D532F" w:rsidP="005D532F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5D532F" w:rsidRPr="005D532F" w:rsidRDefault="005D532F" w:rsidP="005D532F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5D532F" w:rsidRPr="00D16296" w:rsidRDefault="005D532F" w:rsidP="00D16296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D16296" w:rsidRPr="00D16296" w:rsidRDefault="00D16296" w:rsidP="00D16296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D16296" w:rsidRPr="00D16296" w:rsidRDefault="00D16296" w:rsidP="00D16296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8D4632" w:rsidRDefault="00D16296" w:rsidP="005D532F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5D532F" w:rsidRPr="005D532F" w:rsidRDefault="005D532F" w:rsidP="005D532F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5D532F" w:rsidRPr="005D532F" w:rsidRDefault="005D532F" w:rsidP="005D532F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lastRenderedPageBreak/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5D532F" w:rsidRPr="005D532F" w:rsidRDefault="005D532F" w:rsidP="005D532F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5D532F" w:rsidRPr="005D532F" w:rsidRDefault="005D532F" w:rsidP="005D532F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 w:rsidR="006B6557"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5D532F" w:rsidRPr="006B6557" w:rsidRDefault="005D532F" w:rsidP="006B6557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5D532F" w:rsidRDefault="005D532F" w:rsidP="005D532F">
            <w:pPr>
              <w:pStyle w:val="17"/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5D532F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6B6557" w:rsidRPr="006B6557" w:rsidRDefault="006B6557" w:rsidP="006B6557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06666">
              <w:rPr>
                <w:lang w:val="ru-RU"/>
              </w:rPr>
              <w:t xml:space="preserve"> </w:t>
            </w:r>
            <w:r w:rsidRPr="006B6557"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6B655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B6557">
              <w:rPr>
                <w:sz w:val="20"/>
                <w:szCs w:val="20"/>
                <w:lang w:val="ru-RU"/>
              </w:rPr>
              <w:t xml:space="preserve"> прочитанному, выделяя при чтении важные по смыслу сл</w:t>
            </w:r>
            <w:r w:rsidR="0029204E">
              <w:rPr>
                <w:sz w:val="20"/>
                <w:szCs w:val="20"/>
                <w:lang w:val="ru-RU"/>
              </w:rPr>
              <w:t>ова, соблюдая паузы между пред</w:t>
            </w:r>
            <w:r w:rsidRPr="006B6557">
              <w:rPr>
                <w:sz w:val="20"/>
                <w:szCs w:val="20"/>
                <w:lang w:val="ru-RU"/>
              </w:rPr>
              <w:t xml:space="preserve">ложениями и частями текста; </w:t>
            </w:r>
          </w:p>
          <w:p w:rsidR="006B6557" w:rsidRDefault="006B6557" w:rsidP="006B6557">
            <w:pPr>
              <w:rPr>
                <w:sz w:val="20"/>
                <w:szCs w:val="20"/>
                <w:lang w:val="ru-RU"/>
              </w:rPr>
            </w:pPr>
            <w:r w:rsidRPr="006B6557"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29204E" w:rsidRDefault="0029204E" w:rsidP="0029204E">
            <w:pPr>
              <w:rPr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  <w:r w:rsidRPr="00206666">
              <w:rPr>
                <w:lang w:val="ru-RU"/>
              </w:rPr>
              <w:t xml:space="preserve">; </w:t>
            </w:r>
          </w:p>
          <w:p w:rsidR="005D532F" w:rsidRPr="005D532F" w:rsidRDefault="005D532F" w:rsidP="005D532F">
            <w:pPr>
              <w:pStyle w:val="17"/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16296" w:rsidRPr="00D16296" w:rsidTr="00B21AF4">
        <w:tc>
          <w:tcPr>
            <w:tcW w:w="535" w:type="dxa"/>
          </w:tcPr>
          <w:p w:rsidR="00D16296" w:rsidRPr="00D16296" w:rsidRDefault="00D16296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1629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9922" w:type="dxa"/>
            <w:gridSpan w:val="5"/>
          </w:tcPr>
          <w:p w:rsidR="00D16296" w:rsidRPr="00D16296" w:rsidRDefault="00D1629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16296">
              <w:rPr>
                <w:rFonts w:ascii="Times New Roman" w:eastAsia="Times New Roman" w:hAnsi="Times New Roman" w:cs="Times New Roman"/>
                <w:b/>
                <w:bCs/>
                <w:iCs/>
              </w:rPr>
              <w:t>Устное народное творчество – 14 часов</w:t>
            </w:r>
          </w:p>
        </w:tc>
      </w:tr>
      <w:tr w:rsidR="00D16296" w:rsidRPr="004F67EE" w:rsidTr="00EA400C">
        <w:tc>
          <w:tcPr>
            <w:tcW w:w="535" w:type="dxa"/>
          </w:tcPr>
          <w:p w:rsidR="00D16296" w:rsidRPr="00A451F0" w:rsidRDefault="00D16296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18B4" w:rsidRPr="00A451F0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D16296" w:rsidRPr="00A451F0" w:rsidRDefault="00D1629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D16296" w:rsidRDefault="00D1629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18B4" w:rsidRPr="00A451F0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П.р.2</w:t>
            </w:r>
          </w:p>
        </w:tc>
        <w:tc>
          <w:tcPr>
            <w:tcW w:w="7654" w:type="dxa"/>
            <w:gridSpan w:val="2"/>
          </w:tcPr>
          <w:p w:rsidR="0029204E" w:rsidRDefault="0029204E" w:rsidP="0029204E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9204E" w:rsidRDefault="0029204E" w:rsidP="0029204E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9204E" w:rsidRPr="00D16296" w:rsidRDefault="0029204E" w:rsidP="0029204E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9204E" w:rsidRDefault="0029204E" w:rsidP="0029204E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9204E" w:rsidRPr="005D532F" w:rsidRDefault="0029204E" w:rsidP="0029204E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9204E" w:rsidRPr="005D532F" w:rsidRDefault="0029204E" w:rsidP="0029204E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29204E" w:rsidRPr="005D532F" w:rsidRDefault="0029204E" w:rsidP="0029204E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29204E" w:rsidRPr="00D16296" w:rsidRDefault="0029204E" w:rsidP="0029204E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29204E" w:rsidRPr="00D16296" w:rsidRDefault="0029204E" w:rsidP="0029204E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9204E" w:rsidRPr="00D16296" w:rsidRDefault="0029204E" w:rsidP="0029204E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9204E" w:rsidRDefault="0029204E" w:rsidP="0029204E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9204E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9204E" w:rsidRPr="005D532F" w:rsidRDefault="0029204E" w:rsidP="0029204E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9204E" w:rsidRPr="005D532F" w:rsidRDefault="0029204E" w:rsidP="0029204E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lastRenderedPageBreak/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9204E" w:rsidRPr="005D532F" w:rsidRDefault="0029204E" w:rsidP="0029204E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9204E" w:rsidRPr="005D532F" w:rsidRDefault="0029204E" w:rsidP="0029204E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29204E" w:rsidRPr="006B6557" w:rsidRDefault="0029204E" w:rsidP="0029204E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D16296" w:rsidRDefault="0029204E" w:rsidP="00AF18B4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920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934FD5" w:rsidRPr="00934FD5" w:rsidRDefault="00934FD5" w:rsidP="00934FD5">
            <w:pPr>
              <w:rPr>
                <w:sz w:val="20"/>
                <w:szCs w:val="20"/>
                <w:lang w:val="ru-RU"/>
              </w:rPr>
            </w:pPr>
            <w:r w:rsidRPr="00934FD5">
              <w:rPr>
                <w:sz w:val="20"/>
                <w:szCs w:val="20"/>
                <w:lang w:val="ru-RU"/>
              </w:rPr>
              <w:t>- 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      </w:r>
          </w:p>
          <w:p w:rsidR="00934FD5" w:rsidRPr="00934FD5" w:rsidRDefault="00934FD5" w:rsidP="00934FD5">
            <w:pPr>
              <w:rPr>
                <w:lang w:val="ru-RU"/>
              </w:rPr>
            </w:pPr>
            <w:r w:rsidRPr="00934FD5"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 w:rsidRPr="001E7182">
              <w:rPr>
                <w:lang w:val="ru-RU"/>
              </w:rPr>
              <w:t>.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пересказывать содержание произведения от автора, от лица героя;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 </w:t>
            </w:r>
          </w:p>
          <w:p w:rsidR="0029204E" w:rsidRPr="006B6557" w:rsidRDefault="0029204E" w:rsidP="0029204E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06666">
              <w:rPr>
                <w:lang w:val="ru-RU"/>
              </w:rPr>
              <w:t xml:space="preserve"> </w:t>
            </w:r>
            <w:r w:rsidRPr="006B6557"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6B655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B6557">
              <w:rPr>
                <w:sz w:val="20"/>
                <w:szCs w:val="20"/>
                <w:lang w:val="ru-RU"/>
              </w:rPr>
              <w:t xml:space="preserve"> прочитанному, выделяя при чтении важные по смыслу сл</w:t>
            </w:r>
            <w:r>
              <w:rPr>
                <w:sz w:val="20"/>
                <w:szCs w:val="20"/>
                <w:lang w:val="ru-RU"/>
              </w:rPr>
              <w:t>ова, соблюдая паузы между пред</w:t>
            </w:r>
            <w:r w:rsidRPr="006B6557">
              <w:rPr>
                <w:sz w:val="20"/>
                <w:szCs w:val="20"/>
                <w:lang w:val="ru-RU"/>
              </w:rPr>
              <w:t xml:space="preserve">ложениями и частями текста; </w:t>
            </w:r>
          </w:p>
          <w:p w:rsid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6B6557"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9204E" w:rsidRPr="0029204E" w:rsidRDefault="0029204E" w:rsidP="0029204E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29204E" w:rsidRDefault="0029204E" w:rsidP="0029204E">
            <w:pPr>
              <w:rPr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  <w:r w:rsidRPr="00206666">
              <w:rPr>
                <w:lang w:val="ru-RU"/>
              </w:rPr>
              <w:t xml:space="preserve">; </w:t>
            </w:r>
          </w:p>
          <w:p w:rsidR="0029204E" w:rsidRPr="00A451F0" w:rsidRDefault="0029204E" w:rsidP="00AF18B4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F18B4" w:rsidRPr="00D16296" w:rsidTr="00B21AF4">
        <w:tc>
          <w:tcPr>
            <w:tcW w:w="535" w:type="dxa"/>
          </w:tcPr>
          <w:p w:rsidR="00AF18B4" w:rsidRPr="00AF18B4" w:rsidRDefault="00AF18B4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18B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9922" w:type="dxa"/>
            <w:gridSpan w:val="5"/>
          </w:tcPr>
          <w:p w:rsidR="00AF18B4" w:rsidRPr="00EA400C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A400C">
              <w:rPr>
                <w:rFonts w:ascii="Times New Roman" w:eastAsia="Times New Roman" w:hAnsi="Times New Roman" w:cs="Times New Roman"/>
                <w:b/>
                <w:bCs/>
                <w:iCs/>
              </w:rPr>
              <w:t>Поэтическая тетрадь 1 – 11 часов</w:t>
            </w:r>
          </w:p>
        </w:tc>
      </w:tr>
      <w:tr w:rsidR="00AF18B4" w:rsidRPr="004F67EE" w:rsidTr="00EA400C">
        <w:tc>
          <w:tcPr>
            <w:tcW w:w="535" w:type="dxa"/>
          </w:tcPr>
          <w:p w:rsidR="00AF18B4" w:rsidRPr="00A451F0" w:rsidRDefault="00AF18B4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54F48" w:rsidRPr="00A451F0" w:rsidRDefault="00C54F48" w:rsidP="00EA400C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AF18B4" w:rsidRPr="00A451F0" w:rsidRDefault="00AF18B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AF18B4" w:rsidRDefault="00C54F4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    </w:t>
            </w:r>
          </w:p>
          <w:p w:rsidR="00C54F48" w:rsidRDefault="00C54F4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54F48" w:rsidRDefault="00C54F4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54F48" w:rsidRDefault="00C54F4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54F48" w:rsidRDefault="00C54F4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54F48" w:rsidRDefault="00C54F4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54F48" w:rsidRDefault="00C54F4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54F48" w:rsidRDefault="00C54F4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C54F48">
              <w:rPr>
                <w:rFonts w:ascii="Times New Roman" w:eastAsia="Times New Roman" w:hAnsi="Times New Roman" w:cs="Times New Roman"/>
                <w:color w:val="auto"/>
              </w:rPr>
              <w:t>Соч</w:t>
            </w:r>
            <w:proofErr w:type="spellEnd"/>
            <w:proofErr w:type="gramEnd"/>
          </w:p>
          <w:p w:rsidR="00D108F0" w:rsidRDefault="00D108F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108F0" w:rsidRDefault="00D108F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108F0" w:rsidRDefault="00D108F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108F0" w:rsidRPr="00C54F48" w:rsidRDefault="00D108F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П.р.3</w:t>
            </w:r>
          </w:p>
        </w:tc>
        <w:tc>
          <w:tcPr>
            <w:tcW w:w="7654" w:type="dxa"/>
            <w:gridSpan w:val="2"/>
          </w:tcPr>
          <w:p w:rsidR="00AF5B4D" w:rsidRDefault="00AF5B4D" w:rsidP="00AF5B4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AF5B4D" w:rsidRDefault="00AF5B4D" w:rsidP="00AF5B4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AF5B4D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</w:t>
            </w:r>
            <w:r w:rsidRPr="005D532F">
              <w:rPr>
                <w:sz w:val="20"/>
                <w:szCs w:val="20"/>
                <w:lang w:val="ru-RU"/>
              </w:rPr>
              <w:lastRenderedPageBreak/>
              <w:t>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AF5B4D" w:rsidRDefault="00AF5B4D" w:rsidP="00AF5B4D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AF5B4D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описываемым событиям;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AF5B4D" w:rsidRPr="00AF5B4D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AF18B4" w:rsidRDefault="00071C20" w:rsidP="00AF5B4D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071C20">
              <w:rPr>
                <w:sz w:val="20"/>
                <w:szCs w:val="20"/>
                <w:lang w:val="ru-RU"/>
              </w:rPr>
              <w:t xml:space="preserve"> </w:t>
            </w:r>
            <w:r w:rsidR="00AF5B4D" w:rsidRPr="00AF5B4D">
              <w:rPr>
                <w:b/>
                <w:sz w:val="20"/>
                <w:szCs w:val="20"/>
                <w:lang w:val="ru-RU"/>
              </w:rPr>
              <w:t>Предметные: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AF5B4D" w:rsidRPr="00AF5B4D" w:rsidRDefault="00AF5B4D" w:rsidP="00AF5B4D">
            <w:pPr>
              <w:rPr>
                <w:sz w:val="20"/>
                <w:szCs w:val="20"/>
                <w:lang w:val="ru-RU"/>
              </w:rPr>
            </w:pPr>
            <w:r w:rsidRPr="00AF5B4D">
              <w:rPr>
                <w:sz w:val="20"/>
                <w:szCs w:val="20"/>
                <w:lang w:val="ru-RU"/>
              </w:rPr>
              <w:t xml:space="preserve">-  понимать особенности стихотворения: расположение строк, рифму, ритм; </w:t>
            </w:r>
          </w:p>
          <w:p w:rsidR="00AF5B4D" w:rsidRDefault="00AF5B4D" w:rsidP="00AF5B4D">
            <w:pPr>
              <w:rPr>
                <w:lang w:val="ru-RU"/>
              </w:rPr>
            </w:pPr>
            <w:r w:rsidRPr="00AF5B4D"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 w:rsidRPr="001E7182">
              <w:rPr>
                <w:lang w:val="ru-RU"/>
              </w:rPr>
              <w:t>.</w:t>
            </w:r>
          </w:p>
          <w:p w:rsidR="00AF5B4D" w:rsidRPr="00AF5B4D" w:rsidRDefault="00AF5B4D" w:rsidP="00AF5B4D">
            <w:pPr>
              <w:spacing w:line="276" w:lineRule="auto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6F75A8" w:rsidRPr="00C54F48" w:rsidTr="00B21AF4">
        <w:tc>
          <w:tcPr>
            <w:tcW w:w="535" w:type="dxa"/>
          </w:tcPr>
          <w:p w:rsidR="006F75A8" w:rsidRPr="006F75A8" w:rsidRDefault="006F75A8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F75A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9922" w:type="dxa"/>
            <w:gridSpan w:val="5"/>
          </w:tcPr>
          <w:p w:rsidR="006F75A8" w:rsidRPr="006F75A8" w:rsidRDefault="006F75A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F75A8">
              <w:rPr>
                <w:rFonts w:ascii="Times New Roman" w:eastAsia="Times New Roman" w:hAnsi="Times New Roman" w:cs="Times New Roman"/>
                <w:b/>
                <w:bCs/>
                <w:iCs/>
              </w:rPr>
              <w:t>Великие русские писатели – 24 часа</w:t>
            </w:r>
          </w:p>
        </w:tc>
      </w:tr>
      <w:tr w:rsidR="006F75A8" w:rsidRPr="004F67EE" w:rsidTr="00EA400C">
        <w:tc>
          <w:tcPr>
            <w:tcW w:w="535" w:type="dxa"/>
          </w:tcPr>
          <w:p w:rsidR="006F75A8" w:rsidRPr="00A451F0" w:rsidRDefault="006F75A8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31D" w:rsidRPr="00A96CD1" w:rsidRDefault="0053531D" w:rsidP="00EA400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709" w:type="dxa"/>
          </w:tcPr>
          <w:p w:rsidR="006F75A8" w:rsidRPr="00A451F0" w:rsidRDefault="006F75A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6F75A8" w:rsidRDefault="006F75A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531D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531D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531D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531D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531D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531D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531D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531D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3531D" w:rsidRPr="0053531D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531D">
              <w:rPr>
                <w:rFonts w:ascii="Times New Roman" w:eastAsia="Times New Roman" w:hAnsi="Times New Roman" w:cs="Times New Roman"/>
                <w:color w:val="auto"/>
              </w:rPr>
              <w:t>П.р.4</w:t>
            </w:r>
          </w:p>
        </w:tc>
        <w:tc>
          <w:tcPr>
            <w:tcW w:w="7654" w:type="dxa"/>
            <w:gridSpan w:val="2"/>
          </w:tcPr>
          <w:p w:rsidR="00AF5B4D" w:rsidRDefault="00AF5B4D" w:rsidP="00AF5B4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AF5B4D" w:rsidRDefault="00AF5B4D" w:rsidP="00AF5B4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AF5B4D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AF5B4D" w:rsidRDefault="00AF5B4D" w:rsidP="00AF5B4D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lastRenderedPageBreak/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AF5B4D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подготовке инсценировки, проекта, выполнении исследовательских и творческих заданий;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AF5B4D" w:rsidRPr="00AF5B4D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6F75A8" w:rsidRDefault="00AF5B4D" w:rsidP="008A4057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5B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Предметные:</w:t>
            </w:r>
          </w:p>
          <w:p w:rsidR="00AF5B4D" w:rsidRPr="006B6557" w:rsidRDefault="00AF5B4D" w:rsidP="00AF5B4D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06666">
              <w:rPr>
                <w:lang w:val="ru-RU"/>
              </w:rPr>
              <w:t xml:space="preserve"> </w:t>
            </w:r>
            <w:r w:rsidRPr="006B6557"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6B655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B6557">
              <w:rPr>
                <w:sz w:val="20"/>
                <w:szCs w:val="20"/>
                <w:lang w:val="ru-RU"/>
              </w:rPr>
              <w:t xml:space="preserve"> прочитанному, выделяя при чтении важные по смыслу сл</w:t>
            </w:r>
            <w:r>
              <w:rPr>
                <w:sz w:val="20"/>
                <w:szCs w:val="20"/>
                <w:lang w:val="ru-RU"/>
              </w:rPr>
              <w:t>ова, соблюдая паузы между пред</w:t>
            </w:r>
            <w:r w:rsidRPr="006B6557">
              <w:rPr>
                <w:sz w:val="20"/>
                <w:szCs w:val="20"/>
                <w:lang w:val="ru-RU"/>
              </w:rPr>
              <w:t xml:space="preserve">ложениями и частями текста; </w:t>
            </w:r>
          </w:p>
          <w:p w:rsidR="00AF5B4D" w:rsidRDefault="00AF5B4D" w:rsidP="00AF5B4D">
            <w:pPr>
              <w:rPr>
                <w:sz w:val="20"/>
                <w:szCs w:val="20"/>
                <w:lang w:val="ru-RU"/>
              </w:rPr>
            </w:pPr>
            <w:r w:rsidRPr="006B6557"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AF5B4D" w:rsidRPr="00AF5B4D" w:rsidRDefault="00AF5B4D" w:rsidP="00AF5B4D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5B4D">
              <w:rPr>
                <w:rFonts w:ascii="Times New Roman" w:hAnsi="Times New Roman" w:cs="Times New Roman"/>
                <w:sz w:val="20"/>
                <w:szCs w:val="20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8A4057" w:rsidRPr="00A96CD1" w:rsidTr="00B21AF4">
        <w:tc>
          <w:tcPr>
            <w:tcW w:w="535" w:type="dxa"/>
          </w:tcPr>
          <w:p w:rsidR="008A4057" w:rsidRPr="0053531D" w:rsidRDefault="008A4057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531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9922" w:type="dxa"/>
            <w:gridSpan w:val="5"/>
          </w:tcPr>
          <w:p w:rsidR="008A4057" w:rsidRPr="00A451F0" w:rsidRDefault="008A4057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iCs/>
              </w:rPr>
              <w:t>Поэтическая тетрадь 2 – 6 часов</w:t>
            </w:r>
          </w:p>
        </w:tc>
      </w:tr>
      <w:tr w:rsidR="0053531D" w:rsidRPr="004F67EE" w:rsidTr="00EA400C">
        <w:tc>
          <w:tcPr>
            <w:tcW w:w="535" w:type="dxa"/>
          </w:tcPr>
          <w:p w:rsidR="0053531D" w:rsidRPr="00A451F0" w:rsidRDefault="0053531D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31D" w:rsidRPr="00A451F0" w:rsidRDefault="0053531D" w:rsidP="008A4057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3531D" w:rsidRPr="00A451F0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3531D" w:rsidRPr="00A451F0" w:rsidRDefault="0053531D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654" w:type="dxa"/>
            <w:gridSpan w:val="2"/>
          </w:tcPr>
          <w:p w:rsidR="00AF5B4D" w:rsidRDefault="00AF5B4D" w:rsidP="00AF5B4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AF5B4D" w:rsidRDefault="00AF5B4D" w:rsidP="00AF5B4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AF5B4D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AF5B4D" w:rsidRDefault="00AF5B4D" w:rsidP="00AF5B4D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 xml:space="preserve">- строить рассуждения и доказательство своей точки зрения 7 – 8 предложений, </w:t>
            </w:r>
            <w:r w:rsidRPr="00D16296">
              <w:rPr>
                <w:rFonts w:ascii="Times New Roman" w:hAnsi="Times New Roman"/>
                <w:sz w:val="20"/>
                <w:szCs w:val="20"/>
              </w:rPr>
              <w:lastRenderedPageBreak/>
              <w:t>проявлять терпимость к альтернативному мнению, работать в паре и группе.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AF5B4D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AF5B4D" w:rsidRPr="00AF5B4D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AF5B4D" w:rsidRDefault="00AF5B4D" w:rsidP="00AF5B4D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071C20">
              <w:rPr>
                <w:sz w:val="20"/>
                <w:szCs w:val="20"/>
                <w:lang w:val="ru-RU"/>
              </w:rPr>
              <w:t xml:space="preserve"> </w:t>
            </w:r>
            <w:r w:rsidRPr="00AF5B4D">
              <w:rPr>
                <w:b/>
                <w:sz w:val="20"/>
                <w:szCs w:val="20"/>
                <w:lang w:val="ru-RU"/>
              </w:rPr>
              <w:t>Предметные: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AF5B4D" w:rsidRPr="00AF5B4D" w:rsidRDefault="00AF5B4D" w:rsidP="00AF5B4D">
            <w:pPr>
              <w:rPr>
                <w:sz w:val="20"/>
                <w:szCs w:val="20"/>
                <w:lang w:val="ru-RU"/>
              </w:rPr>
            </w:pPr>
            <w:r w:rsidRPr="00AF5B4D">
              <w:rPr>
                <w:sz w:val="20"/>
                <w:szCs w:val="20"/>
                <w:lang w:val="ru-RU"/>
              </w:rPr>
              <w:t xml:space="preserve">-  понимать особенности стихотворения: расположение строк, рифму, ритм; </w:t>
            </w:r>
          </w:p>
          <w:p w:rsidR="00AF5B4D" w:rsidRDefault="00AF5B4D" w:rsidP="00AF5B4D">
            <w:pPr>
              <w:rPr>
                <w:lang w:val="ru-RU"/>
              </w:rPr>
            </w:pPr>
            <w:r w:rsidRPr="00AF5B4D"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 w:rsidRPr="001E7182">
              <w:rPr>
                <w:lang w:val="ru-RU"/>
              </w:rPr>
              <w:t>.</w:t>
            </w:r>
          </w:p>
          <w:p w:rsidR="0053531D" w:rsidRPr="00A451F0" w:rsidRDefault="0053531D" w:rsidP="00952FCB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659B0" w:rsidRPr="008A4057" w:rsidTr="00B21AF4">
        <w:tc>
          <w:tcPr>
            <w:tcW w:w="535" w:type="dxa"/>
          </w:tcPr>
          <w:p w:rsidR="00A659B0" w:rsidRPr="00A659B0" w:rsidRDefault="00A659B0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59B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9922" w:type="dxa"/>
            <w:gridSpan w:val="5"/>
          </w:tcPr>
          <w:p w:rsidR="00A659B0" w:rsidRPr="00A451F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659B0">
              <w:rPr>
                <w:rFonts w:ascii="Times New Roman" w:eastAsia="Times New Roman" w:hAnsi="Times New Roman" w:cs="Times New Roman"/>
                <w:b/>
                <w:bCs/>
                <w:iCs/>
              </w:rPr>
              <w:t>Литературные сказки – 8 часов</w:t>
            </w:r>
          </w:p>
        </w:tc>
      </w:tr>
      <w:tr w:rsidR="00A659B0" w:rsidRPr="004F67EE" w:rsidTr="00EA400C">
        <w:tc>
          <w:tcPr>
            <w:tcW w:w="535" w:type="dxa"/>
          </w:tcPr>
          <w:p w:rsidR="00A659B0" w:rsidRPr="00A451F0" w:rsidRDefault="00A659B0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659B0" w:rsidRPr="00A659B0" w:rsidRDefault="00A659B0" w:rsidP="00A96CD1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A659B0" w:rsidRPr="00A451F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659B0" w:rsidRP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659B0">
              <w:rPr>
                <w:rFonts w:ascii="Times New Roman" w:eastAsia="Times New Roman" w:hAnsi="Times New Roman" w:cs="Times New Roman"/>
                <w:color w:val="auto"/>
              </w:rPr>
              <w:t>П.р.5</w:t>
            </w:r>
          </w:p>
        </w:tc>
        <w:tc>
          <w:tcPr>
            <w:tcW w:w="7654" w:type="dxa"/>
            <w:gridSpan w:val="2"/>
          </w:tcPr>
          <w:p w:rsidR="00AF5B4D" w:rsidRDefault="00A659B0" w:rsidP="00AF5B4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AF5B4D">
              <w:rPr>
                <w:lang w:val="ru-RU"/>
              </w:rPr>
              <w:t xml:space="preserve"> </w:t>
            </w:r>
            <w:r w:rsidR="00AF5B4D"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 w:rsidR="00AF5B4D">
              <w:rPr>
                <w:b/>
                <w:sz w:val="20"/>
                <w:szCs w:val="20"/>
                <w:lang w:val="ru-RU"/>
              </w:rPr>
              <w:t>: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AF5B4D" w:rsidRDefault="00AF5B4D" w:rsidP="00AF5B4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AF5B4D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AF5B4D" w:rsidRPr="005D532F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AF5B4D" w:rsidRPr="00D16296" w:rsidRDefault="00AF5B4D" w:rsidP="00AF5B4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AF5B4D" w:rsidRDefault="00AF5B4D" w:rsidP="00AF5B4D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их в своих творческих работах;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AF5B4D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AF5B4D" w:rsidRPr="005D532F" w:rsidRDefault="00AF5B4D" w:rsidP="00AF5B4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</w:t>
            </w:r>
            <w:r w:rsidRPr="005D532F">
              <w:rPr>
                <w:sz w:val="20"/>
                <w:szCs w:val="20"/>
                <w:lang w:val="ru-RU"/>
              </w:rPr>
              <w:lastRenderedPageBreak/>
              <w:t xml:space="preserve">представлять информацию разными способами; </w:t>
            </w:r>
          </w:p>
          <w:p w:rsidR="00AF5B4D" w:rsidRPr="005D532F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AF5B4D" w:rsidRPr="006B6557" w:rsidRDefault="00AF5B4D" w:rsidP="00AF5B4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AF5B4D" w:rsidRDefault="00AF5B4D" w:rsidP="00AF5B4D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920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417BF4" w:rsidRDefault="00AF5B4D" w:rsidP="00AF5B4D">
            <w:pPr>
              <w:rPr>
                <w:sz w:val="20"/>
                <w:szCs w:val="20"/>
                <w:lang w:val="ru-RU"/>
              </w:rPr>
            </w:pPr>
            <w:r w:rsidRPr="00934FD5">
              <w:rPr>
                <w:sz w:val="20"/>
                <w:szCs w:val="20"/>
                <w:lang w:val="ru-RU"/>
              </w:rPr>
              <w:t xml:space="preserve">-  осмысливать специфику </w:t>
            </w:r>
            <w:r w:rsidR="00417BF4">
              <w:rPr>
                <w:sz w:val="20"/>
                <w:szCs w:val="20"/>
                <w:lang w:val="ru-RU"/>
              </w:rPr>
              <w:t xml:space="preserve"> литературной сказки</w:t>
            </w:r>
          </w:p>
          <w:p w:rsidR="00AF5B4D" w:rsidRPr="00934FD5" w:rsidRDefault="00AF5B4D" w:rsidP="00AF5B4D">
            <w:pPr>
              <w:rPr>
                <w:sz w:val="20"/>
                <w:szCs w:val="20"/>
                <w:lang w:val="ru-RU"/>
              </w:rPr>
            </w:pPr>
            <w:r w:rsidRPr="00934FD5">
              <w:rPr>
                <w:sz w:val="20"/>
                <w:szCs w:val="20"/>
                <w:lang w:val="ru-RU"/>
              </w:rPr>
              <w:t>; различать народную и литературную сказки, находить в тексте доказательства сходства и различия;</w:t>
            </w:r>
          </w:p>
          <w:p w:rsidR="00AF5B4D" w:rsidRPr="00934FD5" w:rsidRDefault="00AF5B4D" w:rsidP="00AF5B4D">
            <w:pPr>
              <w:rPr>
                <w:lang w:val="ru-RU"/>
              </w:rPr>
            </w:pPr>
            <w:r w:rsidRPr="00934FD5"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 w:rsidRPr="001E7182">
              <w:rPr>
                <w:lang w:val="ru-RU"/>
              </w:rPr>
              <w:t>.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пересказывать содержание произведения от автора, от лица героя;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</w:t>
            </w:r>
            <w:r w:rsidR="00417BF4">
              <w:rPr>
                <w:sz w:val="20"/>
                <w:szCs w:val="20"/>
                <w:lang w:val="ru-RU"/>
              </w:rPr>
              <w:t>пере</w:t>
            </w:r>
            <w:r w:rsidRPr="0029204E">
              <w:rPr>
                <w:sz w:val="20"/>
                <w:szCs w:val="20"/>
                <w:lang w:val="ru-RU"/>
              </w:rPr>
              <w:t xml:space="preserve">сказывать </w:t>
            </w:r>
            <w:r w:rsidR="00417BF4">
              <w:rPr>
                <w:sz w:val="20"/>
                <w:szCs w:val="20"/>
                <w:lang w:val="ru-RU"/>
              </w:rPr>
              <w:t xml:space="preserve">литературные </w:t>
            </w:r>
            <w:r w:rsidRPr="0029204E">
              <w:rPr>
                <w:sz w:val="20"/>
                <w:szCs w:val="20"/>
                <w:lang w:val="ru-RU"/>
              </w:rPr>
              <w:t xml:space="preserve">сказки, находить в них непреходящие нравственные ценности </w:t>
            </w:r>
          </w:p>
          <w:p w:rsidR="00AF5B4D" w:rsidRPr="006B6557" w:rsidRDefault="00AF5B4D" w:rsidP="00AF5B4D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06666">
              <w:rPr>
                <w:lang w:val="ru-RU"/>
              </w:rPr>
              <w:t xml:space="preserve"> </w:t>
            </w:r>
            <w:r w:rsidRPr="006B6557"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6B655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B6557">
              <w:rPr>
                <w:sz w:val="20"/>
                <w:szCs w:val="20"/>
                <w:lang w:val="ru-RU"/>
              </w:rPr>
              <w:t xml:space="preserve"> прочитанному, выделяя при чтении важные по смыслу сл</w:t>
            </w:r>
            <w:r>
              <w:rPr>
                <w:sz w:val="20"/>
                <w:szCs w:val="20"/>
                <w:lang w:val="ru-RU"/>
              </w:rPr>
              <w:t>ова, соблюдая паузы между пред</w:t>
            </w:r>
            <w:r w:rsidRPr="006B6557">
              <w:rPr>
                <w:sz w:val="20"/>
                <w:szCs w:val="20"/>
                <w:lang w:val="ru-RU"/>
              </w:rPr>
              <w:t xml:space="preserve">ложениями и частями текста; </w:t>
            </w:r>
          </w:p>
          <w:p w:rsidR="00AF5B4D" w:rsidRDefault="00AF5B4D" w:rsidP="00AF5B4D">
            <w:pPr>
              <w:rPr>
                <w:sz w:val="20"/>
                <w:szCs w:val="20"/>
                <w:lang w:val="ru-RU"/>
              </w:rPr>
            </w:pPr>
            <w:r w:rsidRPr="006B6557"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AF5B4D" w:rsidRPr="0029204E" w:rsidRDefault="00AF5B4D" w:rsidP="00AF5B4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AF5B4D" w:rsidRDefault="00AF5B4D" w:rsidP="00AF5B4D">
            <w:pPr>
              <w:rPr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  <w:r w:rsidRPr="00206666">
              <w:rPr>
                <w:lang w:val="ru-RU"/>
              </w:rPr>
              <w:t xml:space="preserve">; </w:t>
            </w:r>
          </w:p>
          <w:p w:rsidR="00A659B0" w:rsidRPr="00A451F0" w:rsidRDefault="00A659B0" w:rsidP="00A659B0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659B0" w:rsidRPr="00A659B0" w:rsidTr="00B21AF4">
        <w:tc>
          <w:tcPr>
            <w:tcW w:w="535" w:type="dxa"/>
          </w:tcPr>
          <w:p w:rsidR="00A659B0" w:rsidRPr="00A659B0" w:rsidRDefault="00A659B0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59B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9922" w:type="dxa"/>
            <w:gridSpan w:val="5"/>
          </w:tcPr>
          <w:p w:rsidR="00A659B0" w:rsidRP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659B0">
              <w:rPr>
                <w:rFonts w:ascii="Times New Roman" w:eastAsia="Times New Roman" w:hAnsi="Times New Roman" w:cs="Times New Roman"/>
                <w:b/>
                <w:bCs/>
                <w:iCs/>
              </w:rPr>
              <w:t>Были – небылицы – 10 часов</w:t>
            </w:r>
          </w:p>
        </w:tc>
      </w:tr>
      <w:tr w:rsidR="00A659B0" w:rsidRPr="004F67EE" w:rsidTr="00EA400C">
        <w:tc>
          <w:tcPr>
            <w:tcW w:w="535" w:type="dxa"/>
          </w:tcPr>
          <w:p w:rsidR="00A659B0" w:rsidRPr="00A451F0" w:rsidRDefault="00A659B0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AF4" w:rsidRPr="006F75A8" w:rsidRDefault="00B21AF4" w:rsidP="00A659B0">
            <w:pPr>
              <w:pStyle w:val="17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59B0" w:rsidRPr="00A451F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A659B0" w:rsidRDefault="00A659B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F3A49" w:rsidRDefault="000F3A4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F3A49" w:rsidRDefault="000F3A4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F3A49" w:rsidRDefault="000F3A4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F3A49" w:rsidRDefault="000F3A4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F3A49" w:rsidRDefault="000F3A4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F3A49" w:rsidRDefault="000F3A4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F3A49" w:rsidRDefault="000F3A4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F3A49" w:rsidRPr="000F3A49" w:rsidRDefault="000F3A4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F3A49">
              <w:rPr>
                <w:rFonts w:ascii="Times New Roman" w:eastAsia="Times New Roman" w:hAnsi="Times New Roman" w:cs="Times New Roman"/>
                <w:color w:val="auto"/>
              </w:rPr>
              <w:t>П.р.6</w:t>
            </w:r>
          </w:p>
        </w:tc>
        <w:tc>
          <w:tcPr>
            <w:tcW w:w="7654" w:type="dxa"/>
            <w:gridSpan w:val="2"/>
          </w:tcPr>
          <w:p w:rsidR="00B63AAD" w:rsidRDefault="00B63AAD" w:rsidP="00B63AA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B63AAD" w:rsidRPr="0029204E" w:rsidRDefault="00B63AAD" w:rsidP="00B63AA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B63AAD" w:rsidRPr="0029204E" w:rsidRDefault="00B63AAD" w:rsidP="00B63AA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B63AAD" w:rsidRPr="0029204E" w:rsidRDefault="00B63AAD" w:rsidP="00B63AA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B63AAD" w:rsidRDefault="00B63AAD" w:rsidP="00B63AAD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B63AAD" w:rsidRPr="00D16296" w:rsidRDefault="00B63AAD" w:rsidP="00B63AA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B63AAD" w:rsidRDefault="00B63AAD" w:rsidP="00B63AA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B63AAD" w:rsidRPr="005D532F" w:rsidRDefault="00B63AAD" w:rsidP="00B63AA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B63AAD" w:rsidRPr="005D532F" w:rsidRDefault="00B63AAD" w:rsidP="00B63AA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B63AAD" w:rsidRPr="005D532F" w:rsidRDefault="00B63AAD" w:rsidP="00B63AA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B63AAD" w:rsidRPr="00D16296" w:rsidRDefault="00B63AAD" w:rsidP="00B63AA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B63AAD" w:rsidRPr="00D16296" w:rsidRDefault="00B63AAD" w:rsidP="00B63AA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B63AAD" w:rsidRPr="00D16296" w:rsidRDefault="00B63AAD" w:rsidP="00B63AAD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B63AAD" w:rsidRDefault="00B63AAD" w:rsidP="00B63AAD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 xml:space="preserve">- строить рассуждения и доказательство своей точки зрения 7 – 8 предложений, </w:t>
            </w:r>
            <w:r w:rsidRPr="00D16296">
              <w:rPr>
                <w:rFonts w:ascii="Times New Roman" w:hAnsi="Times New Roman"/>
                <w:sz w:val="20"/>
                <w:szCs w:val="20"/>
              </w:rPr>
              <w:lastRenderedPageBreak/>
              <w:t>проявлять терпимость к альтернативному мнению, работать в паре и группе.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B63AAD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заданий; </w:t>
            </w:r>
          </w:p>
          <w:p w:rsidR="00B63AAD" w:rsidRPr="005D532F" w:rsidRDefault="00B63AAD" w:rsidP="00B63AAD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B63AAD" w:rsidRPr="005D532F" w:rsidRDefault="00B63AAD" w:rsidP="00B63AA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B63AAD" w:rsidRPr="005D532F" w:rsidRDefault="00B63AAD" w:rsidP="00B63AA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B63AAD" w:rsidRPr="005D532F" w:rsidRDefault="00B63AAD" w:rsidP="00B63AA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B63AAD" w:rsidRPr="00AF5B4D" w:rsidRDefault="00B63AAD" w:rsidP="00B63AAD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B63AAD" w:rsidRDefault="00B63AAD" w:rsidP="00B63AAD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5B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Предметные:</w:t>
            </w:r>
          </w:p>
          <w:p w:rsidR="00B63AAD" w:rsidRPr="006B6557" w:rsidRDefault="00B63AAD" w:rsidP="00B63AAD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06666">
              <w:rPr>
                <w:lang w:val="ru-RU"/>
              </w:rPr>
              <w:t xml:space="preserve"> </w:t>
            </w:r>
            <w:r w:rsidRPr="006B6557"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6B655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B6557">
              <w:rPr>
                <w:sz w:val="20"/>
                <w:szCs w:val="20"/>
                <w:lang w:val="ru-RU"/>
              </w:rPr>
              <w:t xml:space="preserve"> прочитанному, выделяя при чтении важные по смыслу сл</w:t>
            </w:r>
            <w:r>
              <w:rPr>
                <w:sz w:val="20"/>
                <w:szCs w:val="20"/>
                <w:lang w:val="ru-RU"/>
              </w:rPr>
              <w:t>ова, соблюдая паузы между пред</w:t>
            </w:r>
            <w:r w:rsidRPr="006B6557">
              <w:rPr>
                <w:sz w:val="20"/>
                <w:szCs w:val="20"/>
                <w:lang w:val="ru-RU"/>
              </w:rPr>
              <w:t xml:space="preserve">ложениями и частями текста; </w:t>
            </w:r>
          </w:p>
          <w:p w:rsidR="00B63AAD" w:rsidRDefault="00B63AAD" w:rsidP="00B63AAD">
            <w:pPr>
              <w:rPr>
                <w:sz w:val="20"/>
                <w:szCs w:val="20"/>
                <w:lang w:val="ru-RU"/>
              </w:rPr>
            </w:pPr>
            <w:r w:rsidRPr="006B6557"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B63AAD" w:rsidRPr="0029204E" w:rsidRDefault="00B63AAD" w:rsidP="00B63AA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B63AAD" w:rsidRPr="0029204E" w:rsidRDefault="00B63AAD" w:rsidP="00B63AA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B63AAD" w:rsidRPr="0029204E" w:rsidRDefault="00B63AAD" w:rsidP="00B63AAD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A659B0" w:rsidRPr="00A451F0" w:rsidRDefault="00B63AAD" w:rsidP="00B63AAD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F5B4D">
              <w:rPr>
                <w:rFonts w:ascii="Times New Roman" w:hAnsi="Times New Roman" w:cs="Times New Roman"/>
                <w:sz w:val="20"/>
                <w:szCs w:val="20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B21AF4" w:rsidRPr="00A659B0" w:rsidTr="00B21AF4">
        <w:tc>
          <w:tcPr>
            <w:tcW w:w="535" w:type="dxa"/>
          </w:tcPr>
          <w:p w:rsidR="00B21AF4" w:rsidRPr="00B21AF4" w:rsidRDefault="00B21AF4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21AF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9.</w:t>
            </w:r>
          </w:p>
        </w:tc>
        <w:tc>
          <w:tcPr>
            <w:tcW w:w="9922" w:type="dxa"/>
            <w:gridSpan w:val="5"/>
          </w:tcPr>
          <w:p w:rsidR="00B21AF4" w:rsidRPr="00B21AF4" w:rsidRDefault="00B21AF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1AF4">
              <w:rPr>
                <w:rFonts w:ascii="Times New Roman" w:eastAsia="Times New Roman" w:hAnsi="Times New Roman" w:cs="Times New Roman"/>
                <w:b/>
                <w:bCs/>
                <w:iCs/>
              </w:rPr>
              <w:t>Поэтическая тетрадь 1 – 6 часов</w:t>
            </w:r>
          </w:p>
        </w:tc>
      </w:tr>
      <w:tr w:rsidR="00B21AF4" w:rsidRPr="004F67EE" w:rsidTr="00EA400C">
        <w:tc>
          <w:tcPr>
            <w:tcW w:w="535" w:type="dxa"/>
          </w:tcPr>
          <w:p w:rsidR="00B21AF4" w:rsidRPr="00A451F0" w:rsidRDefault="00B21AF4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21AF4" w:rsidRPr="00B21AF4" w:rsidRDefault="00B21AF4" w:rsidP="00A659B0">
            <w:pPr>
              <w:pStyle w:val="17"/>
              <w:spacing w:line="240" w:lineRule="auto"/>
              <w:ind w:right="-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AF4" w:rsidRPr="00B21AF4" w:rsidRDefault="00B21AF4" w:rsidP="00A659B0">
            <w:pPr>
              <w:pStyle w:val="17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1AF4" w:rsidRPr="00A451F0" w:rsidRDefault="00B21AF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B21AF4" w:rsidRDefault="00B21AF4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13" w:type="dxa"/>
          </w:tcPr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C1ADC" w:rsidRDefault="002C1ADC" w:rsidP="002C1ADC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C1ADC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2C1ADC" w:rsidRPr="00AF5B4D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C1ADC" w:rsidRDefault="002C1ADC" w:rsidP="002C1ADC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071C20">
              <w:rPr>
                <w:sz w:val="20"/>
                <w:szCs w:val="20"/>
                <w:lang w:val="ru-RU"/>
              </w:rPr>
              <w:t xml:space="preserve"> </w:t>
            </w:r>
            <w:r w:rsidRPr="00AF5B4D">
              <w:rPr>
                <w:b/>
                <w:sz w:val="20"/>
                <w:szCs w:val="20"/>
                <w:lang w:val="ru-RU"/>
              </w:rPr>
              <w:t>Предметные: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2C1ADC" w:rsidRPr="00AF5B4D" w:rsidRDefault="002C1ADC" w:rsidP="002C1ADC">
            <w:pPr>
              <w:rPr>
                <w:sz w:val="20"/>
                <w:szCs w:val="20"/>
                <w:lang w:val="ru-RU"/>
              </w:rPr>
            </w:pPr>
            <w:r w:rsidRPr="00AF5B4D">
              <w:rPr>
                <w:sz w:val="20"/>
                <w:szCs w:val="20"/>
                <w:lang w:val="ru-RU"/>
              </w:rPr>
              <w:t xml:space="preserve">-  понимать особенности стихотворения: расположение строк, рифму, ритм; </w:t>
            </w:r>
          </w:p>
          <w:p w:rsidR="002C1ADC" w:rsidRDefault="002C1ADC" w:rsidP="002C1ADC">
            <w:pPr>
              <w:rPr>
                <w:lang w:val="ru-RU"/>
              </w:rPr>
            </w:pPr>
            <w:r w:rsidRPr="00AF5B4D"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 w:rsidRPr="001E7182">
              <w:rPr>
                <w:lang w:val="ru-RU"/>
              </w:rPr>
              <w:t>.</w:t>
            </w:r>
          </w:p>
          <w:p w:rsidR="00B21AF4" w:rsidRPr="00A451F0" w:rsidRDefault="00B21AF4" w:rsidP="00B21AF4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0B36" w:rsidRPr="00B21AF4" w:rsidTr="00EE70A9">
        <w:tc>
          <w:tcPr>
            <w:tcW w:w="535" w:type="dxa"/>
          </w:tcPr>
          <w:p w:rsidR="00840B36" w:rsidRPr="00840B36" w:rsidRDefault="00840B36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40B3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9922" w:type="dxa"/>
            <w:gridSpan w:val="5"/>
          </w:tcPr>
          <w:p w:rsidR="00840B36" w:rsidRP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40B36">
              <w:rPr>
                <w:rFonts w:ascii="Times New Roman" w:eastAsia="Times New Roman" w:hAnsi="Times New Roman" w:cs="Times New Roman"/>
                <w:b/>
                <w:bCs/>
                <w:iCs/>
              </w:rPr>
              <w:t>Люби живое – 16 часов</w:t>
            </w:r>
          </w:p>
        </w:tc>
      </w:tr>
      <w:tr w:rsidR="00840B36" w:rsidRPr="004F67EE" w:rsidTr="00EA400C">
        <w:tc>
          <w:tcPr>
            <w:tcW w:w="535" w:type="dxa"/>
          </w:tcPr>
          <w:p w:rsidR="00840B36" w:rsidRPr="00A451F0" w:rsidRDefault="00840B36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B36" w:rsidRPr="006F75A8" w:rsidRDefault="00840B36" w:rsidP="00EA400C">
            <w:pPr>
              <w:pStyle w:val="17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0B36" w:rsidRPr="00A451F0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40B36" w:rsidRPr="00840B36" w:rsidRDefault="00840B36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40B36">
              <w:rPr>
                <w:rFonts w:ascii="Times New Roman" w:eastAsia="Times New Roman" w:hAnsi="Times New Roman" w:cs="Times New Roman"/>
                <w:color w:val="auto"/>
              </w:rPr>
              <w:t>П.р.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513" w:type="dxa"/>
          </w:tcPr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C1ADC" w:rsidRDefault="002C1ADC" w:rsidP="002C1ADC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C1ADC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lastRenderedPageBreak/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2C1ADC" w:rsidRPr="00AF5B4D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C1ADC" w:rsidRDefault="002C1ADC" w:rsidP="002C1ADC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5B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Предметные:</w:t>
            </w:r>
          </w:p>
          <w:p w:rsidR="002C1ADC" w:rsidRPr="006B6557" w:rsidRDefault="002C1ADC" w:rsidP="002C1ADC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06666">
              <w:rPr>
                <w:lang w:val="ru-RU"/>
              </w:rPr>
              <w:t xml:space="preserve"> </w:t>
            </w:r>
            <w:r w:rsidRPr="006B6557"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6B655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B6557">
              <w:rPr>
                <w:sz w:val="20"/>
                <w:szCs w:val="20"/>
                <w:lang w:val="ru-RU"/>
              </w:rPr>
              <w:t xml:space="preserve"> прочитанному, выделяя при чтении важные по смыслу сл</w:t>
            </w:r>
            <w:r>
              <w:rPr>
                <w:sz w:val="20"/>
                <w:szCs w:val="20"/>
                <w:lang w:val="ru-RU"/>
              </w:rPr>
              <w:t>ова, соблюдая паузы между пред</w:t>
            </w:r>
            <w:r w:rsidRPr="006B6557">
              <w:rPr>
                <w:sz w:val="20"/>
                <w:szCs w:val="20"/>
                <w:lang w:val="ru-RU"/>
              </w:rPr>
              <w:t xml:space="preserve">ложениями и частями текста; </w:t>
            </w:r>
          </w:p>
          <w:p w:rsidR="002C1ADC" w:rsidRDefault="002C1ADC" w:rsidP="002C1ADC">
            <w:pPr>
              <w:rPr>
                <w:sz w:val="20"/>
                <w:szCs w:val="20"/>
                <w:lang w:val="ru-RU"/>
              </w:rPr>
            </w:pPr>
            <w:r w:rsidRPr="006B6557"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840B36" w:rsidRPr="00A451F0" w:rsidRDefault="002C1ADC" w:rsidP="002C1ADC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F5B4D">
              <w:rPr>
                <w:rFonts w:ascii="Times New Roman" w:hAnsi="Times New Roman" w:cs="Times New Roman"/>
                <w:sz w:val="20"/>
                <w:szCs w:val="20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7224F0" w:rsidRPr="00840B36" w:rsidTr="00EE70A9">
        <w:tc>
          <w:tcPr>
            <w:tcW w:w="535" w:type="dxa"/>
          </w:tcPr>
          <w:p w:rsidR="007224F0" w:rsidRPr="007224F0" w:rsidRDefault="007224F0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224F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9922" w:type="dxa"/>
            <w:gridSpan w:val="5"/>
          </w:tcPr>
          <w:p w:rsidR="007224F0" w:rsidRPr="007224F0" w:rsidRDefault="007224F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224F0">
              <w:rPr>
                <w:rFonts w:ascii="Times New Roman" w:eastAsia="Times New Roman" w:hAnsi="Times New Roman" w:cs="Times New Roman"/>
                <w:b/>
                <w:bCs/>
                <w:iCs/>
              </w:rPr>
              <w:t>Поэтическая тетрадь 2 -8 часов</w:t>
            </w:r>
          </w:p>
        </w:tc>
      </w:tr>
      <w:tr w:rsidR="007224F0" w:rsidRPr="004F67EE" w:rsidTr="00EA400C">
        <w:tc>
          <w:tcPr>
            <w:tcW w:w="535" w:type="dxa"/>
          </w:tcPr>
          <w:p w:rsidR="007224F0" w:rsidRPr="00A451F0" w:rsidRDefault="007224F0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E70A9" w:rsidRPr="00EE70A9" w:rsidRDefault="00EE70A9" w:rsidP="00A659B0">
            <w:pPr>
              <w:pStyle w:val="17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24F0" w:rsidRPr="00A451F0" w:rsidRDefault="007224F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7224F0" w:rsidRDefault="007224F0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70A9" w:rsidRP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70A9">
              <w:rPr>
                <w:rFonts w:ascii="Times New Roman" w:eastAsia="Times New Roman" w:hAnsi="Times New Roman" w:cs="Times New Roman"/>
                <w:color w:val="auto"/>
              </w:rPr>
              <w:t>П.р.8</w:t>
            </w:r>
          </w:p>
        </w:tc>
        <w:tc>
          <w:tcPr>
            <w:tcW w:w="7513" w:type="dxa"/>
          </w:tcPr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C1ADC" w:rsidRDefault="002C1ADC" w:rsidP="002C1ADC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урока или давать название выставке книг;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C1ADC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lastRenderedPageBreak/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2C1ADC" w:rsidRPr="00AF5B4D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C1ADC" w:rsidRDefault="002C1ADC" w:rsidP="002C1ADC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071C20">
              <w:rPr>
                <w:sz w:val="20"/>
                <w:szCs w:val="20"/>
                <w:lang w:val="ru-RU"/>
              </w:rPr>
              <w:t xml:space="preserve"> </w:t>
            </w:r>
            <w:r w:rsidRPr="00AF5B4D">
              <w:rPr>
                <w:b/>
                <w:sz w:val="20"/>
                <w:szCs w:val="20"/>
                <w:lang w:val="ru-RU"/>
              </w:rPr>
              <w:t>Предметные: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2C1ADC" w:rsidRPr="00AF5B4D" w:rsidRDefault="002C1ADC" w:rsidP="002C1ADC">
            <w:pPr>
              <w:rPr>
                <w:sz w:val="20"/>
                <w:szCs w:val="20"/>
                <w:lang w:val="ru-RU"/>
              </w:rPr>
            </w:pPr>
            <w:r w:rsidRPr="00AF5B4D">
              <w:rPr>
                <w:sz w:val="20"/>
                <w:szCs w:val="20"/>
                <w:lang w:val="ru-RU"/>
              </w:rPr>
              <w:t xml:space="preserve">-  понимать особенности стихотворения: расположение строк, рифму, ритм; </w:t>
            </w:r>
          </w:p>
          <w:p w:rsidR="002C1ADC" w:rsidRDefault="002C1ADC" w:rsidP="002C1ADC">
            <w:pPr>
              <w:rPr>
                <w:lang w:val="ru-RU"/>
              </w:rPr>
            </w:pPr>
            <w:r w:rsidRPr="00AF5B4D"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 w:rsidRPr="001E7182">
              <w:rPr>
                <w:lang w:val="ru-RU"/>
              </w:rPr>
              <w:t>.</w:t>
            </w:r>
          </w:p>
          <w:p w:rsidR="007224F0" w:rsidRPr="00A451F0" w:rsidRDefault="007224F0" w:rsidP="00EE70A9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E70A9" w:rsidRPr="004F67EE" w:rsidTr="00EE70A9">
        <w:tc>
          <w:tcPr>
            <w:tcW w:w="535" w:type="dxa"/>
          </w:tcPr>
          <w:p w:rsidR="00EE70A9" w:rsidRPr="00EE70A9" w:rsidRDefault="00EE70A9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0A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12.</w:t>
            </w:r>
          </w:p>
        </w:tc>
        <w:tc>
          <w:tcPr>
            <w:tcW w:w="9922" w:type="dxa"/>
            <w:gridSpan w:val="5"/>
          </w:tcPr>
          <w:p w:rsidR="00EE70A9" w:rsidRP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E70A9">
              <w:rPr>
                <w:rFonts w:ascii="Times New Roman" w:eastAsia="Times New Roman" w:hAnsi="Times New Roman" w:cs="Times New Roman"/>
                <w:b/>
                <w:bCs/>
                <w:iCs/>
              </w:rPr>
              <w:t>Собирай по ягодке – наберёшь кузовок – 12 часов</w:t>
            </w:r>
          </w:p>
        </w:tc>
      </w:tr>
      <w:tr w:rsidR="00EE70A9" w:rsidRPr="004F67EE" w:rsidTr="00EA400C">
        <w:tc>
          <w:tcPr>
            <w:tcW w:w="535" w:type="dxa"/>
          </w:tcPr>
          <w:p w:rsidR="00EE70A9" w:rsidRPr="00A451F0" w:rsidRDefault="00EE70A9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E02B8" w:rsidRPr="006F75A8" w:rsidRDefault="00EE02B8" w:rsidP="00A659B0">
            <w:pPr>
              <w:pStyle w:val="17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70A9" w:rsidRPr="00A451F0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EE70A9" w:rsidRDefault="00EE70A9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P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02B8">
              <w:rPr>
                <w:rFonts w:ascii="Times New Roman" w:eastAsia="Times New Roman" w:hAnsi="Times New Roman" w:cs="Times New Roman"/>
                <w:color w:val="auto"/>
              </w:rPr>
              <w:t>П.р.9</w:t>
            </w:r>
          </w:p>
        </w:tc>
        <w:tc>
          <w:tcPr>
            <w:tcW w:w="7513" w:type="dxa"/>
          </w:tcPr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C1ADC" w:rsidRDefault="002C1ADC" w:rsidP="002C1ADC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урока или давать название выставке книг;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C1ADC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2C1ADC" w:rsidRPr="00AF5B4D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C1ADC" w:rsidRDefault="002C1ADC" w:rsidP="002C1ADC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5B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Предметные:</w:t>
            </w:r>
          </w:p>
          <w:p w:rsidR="002C1ADC" w:rsidRPr="006B6557" w:rsidRDefault="002C1ADC" w:rsidP="002C1ADC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06666">
              <w:rPr>
                <w:lang w:val="ru-RU"/>
              </w:rPr>
              <w:t xml:space="preserve"> </w:t>
            </w:r>
            <w:r w:rsidRPr="006B6557"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</w:t>
            </w:r>
            <w:r w:rsidRPr="006B6557">
              <w:rPr>
                <w:sz w:val="20"/>
                <w:szCs w:val="20"/>
                <w:lang w:val="ru-RU"/>
              </w:rPr>
              <w:lastRenderedPageBreak/>
              <w:t xml:space="preserve">отношение </w:t>
            </w:r>
            <w:proofErr w:type="gramStart"/>
            <w:r w:rsidRPr="006B655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B6557">
              <w:rPr>
                <w:sz w:val="20"/>
                <w:szCs w:val="20"/>
                <w:lang w:val="ru-RU"/>
              </w:rPr>
              <w:t xml:space="preserve"> прочитанному, выделяя при чтении важные по смыслу сл</w:t>
            </w:r>
            <w:r>
              <w:rPr>
                <w:sz w:val="20"/>
                <w:szCs w:val="20"/>
                <w:lang w:val="ru-RU"/>
              </w:rPr>
              <w:t>ова, соблюдая паузы между пред</w:t>
            </w:r>
            <w:r w:rsidRPr="006B6557">
              <w:rPr>
                <w:sz w:val="20"/>
                <w:szCs w:val="20"/>
                <w:lang w:val="ru-RU"/>
              </w:rPr>
              <w:t xml:space="preserve">ложениями и частями текста; </w:t>
            </w:r>
          </w:p>
          <w:p w:rsidR="002C1ADC" w:rsidRDefault="002C1ADC" w:rsidP="002C1ADC">
            <w:pPr>
              <w:rPr>
                <w:sz w:val="20"/>
                <w:szCs w:val="20"/>
                <w:lang w:val="ru-RU"/>
              </w:rPr>
            </w:pPr>
            <w:r w:rsidRPr="006B6557"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EE70A9" w:rsidRPr="002C1ADC" w:rsidRDefault="002C1ADC" w:rsidP="002C1ADC">
            <w:pPr>
              <w:spacing w:line="276" w:lineRule="auto"/>
              <w:rPr>
                <w:rFonts w:eastAsia="Times New Roman"/>
                <w:color w:val="FF0000"/>
                <w:lang w:val="ru-RU"/>
              </w:rPr>
            </w:pPr>
            <w:r w:rsidRPr="00AF5B4D">
              <w:rPr>
                <w:sz w:val="20"/>
                <w:szCs w:val="20"/>
                <w:lang w:val="ru-RU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EE02B8" w:rsidRPr="004F67EE" w:rsidTr="006B6557">
        <w:tc>
          <w:tcPr>
            <w:tcW w:w="535" w:type="dxa"/>
          </w:tcPr>
          <w:p w:rsidR="00EE02B8" w:rsidRPr="00EE02B8" w:rsidRDefault="00EE02B8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02B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13.</w:t>
            </w:r>
          </w:p>
        </w:tc>
        <w:tc>
          <w:tcPr>
            <w:tcW w:w="9922" w:type="dxa"/>
            <w:gridSpan w:val="5"/>
          </w:tcPr>
          <w:p w:rsidR="00EE02B8" w:rsidRP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E02B8">
              <w:rPr>
                <w:rFonts w:ascii="Times New Roman" w:eastAsia="Times New Roman" w:hAnsi="Times New Roman" w:cs="Times New Roman"/>
                <w:b/>
                <w:bCs/>
                <w:iCs/>
              </w:rPr>
              <w:t>По страницам детских журналов – 8 часов</w:t>
            </w:r>
          </w:p>
        </w:tc>
      </w:tr>
      <w:tr w:rsidR="00EE02B8" w:rsidRPr="004F67EE" w:rsidTr="00EA400C">
        <w:tc>
          <w:tcPr>
            <w:tcW w:w="535" w:type="dxa"/>
          </w:tcPr>
          <w:p w:rsidR="00EE02B8" w:rsidRPr="00A451F0" w:rsidRDefault="00EE02B8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E02B8" w:rsidRPr="005D532F" w:rsidRDefault="00EE02B8" w:rsidP="00EA400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E02B8" w:rsidRPr="00A451F0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02B8" w:rsidRP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02B8">
              <w:rPr>
                <w:rFonts w:ascii="Times New Roman" w:eastAsia="Times New Roman" w:hAnsi="Times New Roman" w:cs="Times New Roman"/>
                <w:color w:val="auto"/>
              </w:rPr>
              <w:t>П.р.</w:t>
            </w:r>
          </w:p>
          <w:p w:rsidR="00EE02B8" w:rsidRDefault="00EE02B8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E02B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513" w:type="dxa"/>
          </w:tcPr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D16296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: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C1ADC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5D532F">
              <w:rPr>
                <w:sz w:val="20"/>
                <w:szCs w:val="20"/>
                <w:lang w:val="ru-RU"/>
              </w:rPr>
              <w:t>-  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 xml:space="preserve">Что мы уже умеем?), связывать с целевой установкой урока; </w:t>
            </w:r>
            <w:proofErr w:type="gramEnd"/>
          </w:p>
          <w:p w:rsidR="002C1ADC" w:rsidRPr="005D532F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 xml:space="preserve">?»); 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</w:t>
            </w:r>
            <w:proofErr w:type="gramStart"/>
            <w:r w:rsidRPr="005D532F">
              <w:rPr>
                <w:sz w:val="20"/>
                <w:szCs w:val="20"/>
                <w:lang w:val="ru-RU"/>
              </w:rPr>
              <w:t>, «</w:t>
            </w:r>
            <w:proofErr w:type="gramEnd"/>
            <w:r w:rsidRPr="005D532F">
              <w:rPr>
                <w:sz w:val="20"/>
                <w:szCs w:val="20"/>
                <w:lang w:val="ru-RU"/>
              </w:rPr>
              <w:t>?»);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C1ADC" w:rsidRPr="00D16296" w:rsidRDefault="002C1ADC" w:rsidP="002C1ADC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 w:rsidRPr="00D16296"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C1ADC" w:rsidRDefault="002C1ADC" w:rsidP="002C1ADC">
            <w:pPr>
              <w:pStyle w:val="17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16296">
              <w:rPr>
                <w:rFonts w:ascii="Times New Roman" w:hAnsi="Times New Roman"/>
                <w:sz w:val="20"/>
                <w:szCs w:val="20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находить пословицы и поговорки с целью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озаглавливания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темы раздела, темы 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урока или давать название выставке книг;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C1ADC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влять отношение автора к описы</w:t>
            </w: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ваемым событиям и героям произведения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участвовать в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полилоге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формулировать вопросы, в том числе неожиданные и оригинальные,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способствовать созданию бесконфликтного взаимодействия между участниками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-  демонстрировать образец правильного ведения диалога (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предлагать способы </w:t>
            </w:r>
            <w:proofErr w:type="spellStart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в сложившейся конфликтной ситуации;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C1ADC" w:rsidRPr="005D532F" w:rsidRDefault="002C1ADC" w:rsidP="002C1ADC">
            <w:pPr>
              <w:pStyle w:val="17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D532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C1ADC" w:rsidRPr="005D532F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 w:rsidRPr="005D532F">
              <w:rPr>
                <w:sz w:val="20"/>
                <w:szCs w:val="20"/>
              </w:rPr>
              <w:t>l</w:t>
            </w:r>
            <w:r w:rsidRPr="005D532F">
              <w:rPr>
                <w:sz w:val="20"/>
                <w:szCs w:val="20"/>
                <w:lang w:val="ru-RU"/>
              </w:rPr>
              <w:t xml:space="preserve"> использовать в презент</w:t>
            </w:r>
            <w:r>
              <w:rPr>
                <w:sz w:val="20"/>
                <w:szCs w:val="20"/>
                <w:lang w:val="ru-RU"/>
              </w:rPr>
              <w:t>ации не только текст, но и изо</w:t>
            </w:r>
            <w:r w:rsidRPr="005D532F">
              <w:rPr>
                <w:sz w:val="20"/>
                <w:szCs w:val="20"/>
                <w:lang w:val="ru-RU"/>
              </w:rPr>
              <w:t xml:space="preserve">бражения, </w:t>
            </w:r>
            <w:proofErr w:type="spellStart"/>
            <w:r w:rsidRPr="005D532F">
              <w:rPr>
                <w:sz w:val="20"/>
                <w:szCs w:val="20"/>
                <w:lang w:val="ru-RU"/>
              </w:rPr>
              <w:t>видеофайлы</w:t>
            </w:r>
            <w:proofErr w:type="spellEnd"/>
            <w:r w:rsidRPr="005D532F">
              <w:rPr>
                <w:sz w:val="20"/>
                <w:szCs w:val="20"/>
                <w:lang w:val="ru-RU"/>
              </w:rPr>
              <w:t xml:space="preserve">; </w:t>
            </w:r>
          </w:p>
          <w:p w:rsidR="002C1ADC" w:rsidRPr="00AF5B4D" w:rsidRDefault="002C1ADC" w:rsidP="002C1ADC">
            <w:pPr>
              <w:rPr>
                <w:sz w:val="20"/>
                <w:szCs w:val="20"/>
                <w:lang w:val="ru-RU"/>
              </w:rPr>
            </w:pPr>
            <w:r w:rsidRPr="005D532F"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C1ADC" w:rsidRDefault="002C1ADC" w:rsidP="002C1ADC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5B4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Предметные:</w:t>
            </w:r>
          </w:p>
          <w:p w:rsidR="002C1ADC" w:rsidRPr="006B6557" w:rsidRDefault="002C1ADC" w:rsidP="002C1ADC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06666">
              <w:rPr>
                <w:lang w:val="ru-RU"/>
              </w:rPr>
              <w:t xml:space="preserve"> </w:t>
            </w:r>
            <w:r w:rsidRPr="006B6557"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</w:t>
            </w:r>
            <w:r w:rsidRPr="006B6557">
              <w:rPr>
                <w:sz w:val="20"/>
                <w:szCs w:val="20"/>
                <w:lang w:val="ru-RU"/>
              </w:rPr>
              <w:lastRenderedPageBreak/>
              <w:t xml:space="preserve">отношение </w:t>
            </w:r>
            <w:proofErr w:type="gramStart"/>
            <w:r w:rsidRPr="006B655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B6557">
              <w:rPr>
                <w:sz w:val="20"/>
                <w:szCs w:val="20"/>
                <w:lang w:val="ru-RU"/>
              </w:rPr>
              <w:t xml:space="preserve"> прочитанному, выделяя при чтении важные по смыслу сл</w:t>
            </w:r>
            <w:r>
              <w:rPr>
                <w:sz w:val="20"/>
                <w:szCs w:val="20"/>
                <w:lang w:val="ru-RU"/>
              </w:rPr>
              <w:t>ова, соблюдая паузы между пред</w:t>
            </w:r>
            <w:r w:rsidRPr="006B6557">
              <w:rPr>
                <w:sz w:val="20"/>
                <w:szCs w:val="20"/>
                <w:lang w:val="ru-RU"/>
              </w:rPr>
              <w:t xml:space="preserve">ложениями и частями текста; </w:t>
            </w:r>
          </w:p>
          <w:p w:rsidR="002C1ADC" w:rsidRDefault="002C1ADC" w:rsidP="002C1ADC">
            <w:pPr>
              <w:rPr>
                <w:sz w:val="20"/>
                <w:szCs w:val="20"/>
                <w:lang w:val="ru-RU"/>
              </w:rPr>
            </w:pPr>
            <w:r w:rsidRPr="006B6557"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EE02B8" w:rsidRPr="00A451F0" w:rsidRDefault="002C1ADC" w:rsidP="002C1ADC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F5B4D">
              <w:rPr>
                <w:rFonts w:ascii="Times New Roman" w:hAnsi="Times New Roman" w:cs="Times New Roman"/>
                <w:sz w:val="20"/>
                <w:szCs w:val="20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C1389E" w:rsidRPr="00EE02B8" w:rsidTr="006B6557">
        <w:tc>
          <w:tcPr>
            <w:tcW w:w="535" w:type="dxa"/>
          </w:tcPr>
          <w:p w:rsidR="00C1389E" w:rsidRPr="00C1389E" w:rsidRDefault="00C1389E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389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9922" w:type="dxa"/>
            <w:gridSpan w:val="5"/>
          </w:tcPr>
          <w:p w:rsidR="00C1389E" w:rsidRPr="00C1389E" w:rsidRDefault="00C1389E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1389E">
              <w:rPr>
                <w:rFonts w:ascii="Times New Roman" w:eastAsia="Times New Roman" w:hAnsi="Times New Roman" w:cs="Times New Roman"/>
                <w:b/>
                <w:bCs/>
                <w:iCs/>
              </w:rPr>
              <w:t>Зарубежная литература -8 часов</w:t>
            </w:r>
          </w:p>
        </w:tc>
      </w:tr>
      <w:tr w:rsidR="00C1389E" w:rsidRPr="004F67EE" w:rsidTr="00EA400C">
        <w:tc>
          <w:tcPr>
            <w:tcW w:w="535" w:type="dxa"/>
          </w:tcPr>
          <w:p w:rsidR="00C1389E" w:rsidRPr="00A451F0" w:rsidRDefault="00C1389E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1389E" w:rsidRPr="006F75A8" w:rsidRDefault="00C1389E" w:rsidP="00A659B0">
            <w:pPr>
              <w:pStyle w:val="17"/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389E" w:rsidRPr="00A451F0" w:rsidRDefault="00C1389E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C1389E" w:rsidRDefault="00C1389E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513" w:type="dxa"/>
          </w:tcPr>
          <w:p w:rsidR="00C1389E" w:rsidRPr="00C1389E" w:rsidRDefault="00C1389E" w:rsidP="00C1389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C1389E">
              <w:rPr>
                <w:b/>
                <w:sz w:val="20"/>
                <w:szCs w:val="20"/>
                <w:lang w:val="ru-RU"/>
              </w:rPr>
              <w:t>Личностные</w:t>
            </w:r>
          </w:p>
          <w:p w:rsidR="00C1389E" w:rsidRPr="00C1389E" w:rsidRDefault="00C1389E" w:rsidP="00C1389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1389E">
              <w:rPr>
                <w:sz w:val="20"/>
                <w:szCs w:val="20"/>
                <w:lang w:val="ru-RU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одноклассников,</w:t>
            </w:r>
            <w:r w:rsidR="002C1ADC">
              <w:rPr>
                <w:sz w:val="20"/>
                <w:szCs w:val="20"/>
                <w:lang w:val="ru-RU"/>
              </w:rPr>
              <w:t xml:space="preserve"> познакомиться с творчеством зарубежных авторов</w:t>
            </w:r>
          </w:p>
          <w:p w:rsidR="002C1ADC" w:rsidRDefault="002C1ADC" w:rsidP="00C1389E">
            <w:pPr>
              <w:tabs>
                <w:tab w:val="left" w:pos="709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</w:p>
          <w:p w:rsidR="00C1389E" w:rsidRPr="00C1389E" w:rsidRDefault="00C1389E" w:rsidP="00C1389E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C1389E">
              <w:rPr>
                <w:sz w:val="20"/>
                <w:szCs w:val="20"/>
                <w:lang w:val="ru-RU"/>
              </w:rPr>
              <w:t xml:space="preserve">Находить нужную информацию через беседу </w:t>
            </w:r>
            <w:proofErr w:type="gramStart"/>
            <w:r w:rsidRPr="00C1389E">
              <w:rPr>
                <w:sz w:val="20"/>
                <w:szCs w:val="20"/>
                <w:lang w:val="ru-RU"/>
              </w:rPr>
              <w:t>со</w:t>
            </w:r>
            <w:proofErr w:type="gramEnd"/>
            <w:r w:rsidRPr="00C1389E">
              <w:rPr>
                <w:sz w:val="20"/>
                <w:szCs w:val="20"/>
                <w:lang w:val="ru-RU"/>
              </w:rPr>
              <w:t xml:space="preserve"> взрослыми, через учебные книги, словари, справочники, энциклопедии для детей, через сеть Интернет, периодику и СМИ.,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изображения.</w:t>
            </w:r>
          </w:p>
          <w:p w:rsidR="00C1389E" w:rsidRPr="00C1389E" w:rsidRDefault="00C1389E" w:rsidP="00C1389E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C1389E">
              <w:rPr>
                <w:sz w:val="20"/>
                <w:szCs w:val="20"/>
                <w:lang w:val="ru-RU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C1389E" w:rsidRDefault="00C1389E" w:rsidP="00C1389E">
            <w:pPr>
              <w:pStyle w:val="17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9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учебную задачу урока в </w:t>
            </w:r>
            <w:proofErr w:type="spellStart"/>
            <w:r w:rsidRPr="00C1389E">
              <w:rPr>
                <w:rFonts w:ascii="Times New Roman" w:hAnsi="Times New Roman" w:cs="Times New Roman"/>
                <w:sz w:val="20"/>
                <w:szCs w:val="20"/>
              </w:rPr>
              <w:t>минигруппе</w:t>
            </w:r>
            <w:proofErr w:type="spellEnd"/>
            <w:r w:rsidRPr="00C1389E">
              <w:rPr>
                <w:rFonts w:ascii="Times New Roman" w:hAnsi="Times New Roman" w:cs="Times New Roman"/>
                <w:sz w:val="20"/>
                <w:szCs w:val="20"/>
              </w:rPr>
              <w:t xml:space="preserve"> (паре), принимать её, сохранять на протяжении всего урока</w:t>
            </w:r>
          </w:p>
          <w:p w:rsidR="002C1ADC" w:rsidRDefault="002C1ADC" w:rsidP="00C1389E">
            <w:pPr>
              <w:pStyle w:val="17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AD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2C1ADC" w:rsidRPr="006B6557" w:rsidRDefault="002C1ADC" w:rsidP="002C1ADC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06666">
              <w:rPr>
                <w:lang w:val="ru-RU"/>
              </w:rPr>
              <w:t xml:space="preserve"> </w:t>
            </w:r>
            <w:r w:rsidRPr="006B6557"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6B6557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6B6557">
              <w:rPr>
                <w:sz w:val="20"/>
                <w:szCs w:val="20"/>
                <w:lang w:val="ru-RU"/>
              </w:rPr>
              <w:t xml:space="preserve"> прочитанному, выделяя при чтении важные по смыслу сл</w:t>
            </w:r>
            <w:r>
              <w:rPr>
                <w:sz w:val="20"/>
                <w:szCs w:val="20"/>
                <w:lang w:val="ru-RU"/>
              </w:rPr>
              <w:t>ова, соблюдая паузы между пред</w:t>
            </w:r>
            <w:r w:rsidRPr="006B6557">
              <w:rPr>
                <w:sz w:val="20"/>
                <w:szCs w:val="20"/>
                <w:lang w:val="ru-RU"/>
              </w:rPr>
              <w:t xml:space="preserve">ложениями и частями текста; </w:t>
            </w:r>
          </w:p>
          <w:p w:rsidR="002C1ADC" w:rsidRDefault="002C1ADC" w:rsidP="002C1ADC">
            <w:pPr>
              <w:rPr>
                <w:sz w:val="20"/>
                <w:szCs w:val="20"/>
                <w:lang w:val="ru-RU"/>
              </w:rPr>
            </w:pPr>
            <w:r w:rsidRPr="006B6557"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C1ADC" w:rsidRPr="0029204E" w:rsidRDefault="002C1ADC" w:rsidP="002C1ADC">
            <w:pPr>
              <w:rPr>
                <w:sz w:val="20"/>
                <w:szCs w:val="20"/>
                <w:lang w:val="ru-RU"/>
              </w:rPr>
            </w:pPr>
            <w:r w:rsidRPr="0029204E">
              <w:rPr>
                <w:sz w:val="20"/>
                <w:szCs w:val="20"/>
                <w:lang w:val="ru-RU"/>
              </w:rPr>
              <w:t>-  задавать вопросы по прочитанному произведению, находить на них ответы в тексте; наход</w:t>
            </w:r>
            <w:r>
              <w:rPr>
                <w:sz w:val="20"/>
                <w:szCs w:val="20"/>
                <w:lang w:val="ru-RU"/>
              </w:rPr>
              <w:t>ить эпизод из прочитанного про</w:t>
            </w:r>
            <w:r w:rsidRPr="0029204E">
              <w:rPr>
                <w:sz w:val="20"/>
                <w:szCs w:val="20"/>
                <w:lang w:val="ru-RU"/>
              </w:rPr>
              <w:t xml:space="preserve">изведения для ответа на вопрос или подтверждения собственного мнения; </w:t>
            </w:r>
          </w:p>
          <w:p w:rsidR="002C1ADC" w:rsidRPr="002C1ADC" w:rsidRDefault="002C1ADC" w:rsidP="002C1ADC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F5B4D">
              <w:rPr>
                <w:rFonts w:ascii="Times New Roman" w:hAnsi="Times New Roman" w:cs="Times New Roman"/>
                <w:sz w:val="20"/>
                <w:szCs w:val="20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EA400C" w:rsidRPr="00C1389E" w:rsidTr="006B6557">
        <w:tc>
          <w:tcPr>
            <w:tcW w:w="535" w:type="dxa"/>
          </w:tcPr>
          <w:p w:rsidR="00EA400C" w:rsidRPr="00A451F0" w:rsidRDefault="00EA400C" w:rsidP="008D4632">
            <w:pPr>
              <w:pStyle w:val="17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2" w:type="dxa"/>
            <w:gridSpan w:val="5"/>
          </w:tcPr>
          <w:p w:rsidR="00EA400C" w:rsidRPr="00A451F0" w:rsidRDefault="00EA400C" w:rsidP="008D4632">
            <w:pPr>
              <w:pStyle w:val="17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01ABC">
              <w:rPr>
                <w:rFonts w:ascii="Times New Roman" w:eastAsia="Times New Roman" w:hAnsi="Times New Roman" w:cs="Times New Roman"/>
                <w:b/>
                <w:bCs/>
                <w:iCs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– 136 часов</w:t>
            </w:r>
          </w:p>
        </w:tc>
      </w:tr>
    </w:tbl>
    <w:p w:rsidR="001C148E" w:rsidRPr="004F67EE" w:rsidRDefault="001C148E" w:rsidP="001C148E">
      <w:pPr>
        <w:shd w:val="clear" w:color="auto" w:fill="FFFFFF"/>
        <w:jc w:val="both"/>
        <w:rPr>
          <w:rFonts w:eastAsia="Times New Roman"/>
          <w:iCs/>
          <w:lang w:eastAsia="ru-RU" w:bidi="ar-SA"/>
        </w:rPr>
        <w:sectPr w:rsidR="001C148E" w:rsidRPr="004F67EE" w:rsidSect="00EF411D">
          <w:head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6D22" w:rsidRPr="004F67EE" w:rsidRDefault="00D06D22" w:rsidP="004F67EE">
      <w:pPr>
        <w:rPr>
          <w:b/>
        </w:rPr>
      </w:pPr>
    </w:p>
    <w:sectPr w:rsidR="00D06D22" w:rsidRPr="004F67EE" w:rsidSect="00D168AA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04" w:rsidRDefault="005F6404" w:rsidP="00DD3864">
      <w:r>
        <w:separator/>
      </w:r>
    </w:p>
  </w:endnote>
  <w:endnote w:type="continuationSeparator" w:id="0">
    <w:p w:rsidR="005F6404" w:rsidRDefault="005F6404" w:rsidP="00DD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004874"/>
      <w:docPartObj>
        <w:docPartGallery w:val="Page Numbers (Bottom of Page)"/>
        <w:docPartUnique/>
      </w:docPartObj>
    </w:sdtPr>
    <w:sdtContent>
      <w:p w:rsidR="003D5BCB" w:rsidRDefault="00B65C5F">
        <w:pPr>
          <w:pStyle w:val="af9"/>
          <w:jc w:val="right"/>
        </w:pPr>
        <w:r>
          <w:fldChar w:fldCharType="begin"/>
        </w:r>
        <w:r w:rsidR="00556DFC">
          <w:instrText xml:space="preserve"> PAGE   \* MERGEFORMAT </w:instrText>
        </w:r>
        <w:r>
          <w:fldChar w:fldCharType="separate"/>
        </w:r>
        <w:r w:rsidR="004F67E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3D5BCB" w:rsidRDefault="003D5BC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04" w:rsidRDefault="005F6404" w:rsidP="00DD3864">
      <w:r>
        <w:separator/>
      </w:r>
    </w:p>
  </w:footnote>
  <w:footnote w:type="continuationSeparator" w:id="0">
    <w:p w:rsidR="005F6404" w:rsidRDefault="005F6404" w:rsidP="00DD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CB" w:rsidRDefault="003D5BC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CB" w:rsidRDefault="003D5BC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D83923"/>
    <w:multiLevelType w:val="hybridMultilevel"/>
    <w:tmpl w:val="FD902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60236A8"/>
    <w:multiLevelType w:val="hybridMultilevel"/>
    <w:tmpl w:val="FCF865F6"/>
    <w:lvl w:ilvl="0" w:tplc="11EE5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0640E1A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55168D6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9A1EFF22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7A61034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0972BFBE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8F6A773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EAF090B4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BF6AEDE0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4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23F2E"/>
    <w:multiLevelType w:val="hybridMultilevel"/>
    <w:tmpl w:val="27C05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84D47"/>
    <w:multiLevelType w:val="multilevel"/>
    <w:tmpl w:val="7DCE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348B"/>
    <w:multiLevelType w:val="hybridMultilevel"/>
    <w:tmpl w:val="D1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A30F2F"/>
    <w:multiLevelType w:val="multilevel"/>
    <w:tmpl w:val="3DB8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602960"/>
    <w:multiLevelType w:val="hybridMultilevel"/>
    <w:tmpl w:val="FE0C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05121"/>
    <w:multiLevelType w:val="hybridMultilevel"/>
    <w:tmpl w:val="2E20E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E4CF0"/>
    <w:multiLevelType w:val="hybridMultilevel"/>
    <w:tmpl w:val="A822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C353C3"/>
    <w:multiLevelType w:val="hybridMultilevel"/>
    <w:tmpl w:val="D542E568"/>
    <w:lvl w:ilvl="0" w:tplc="0AE69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D5F79"/>
    <w:multiLevelType w:val="hybridMultilevel"/>
    <w:tmpl w:val="8A9E5AC2"/>
    <w:lvl w:ilvl="0" w:tplc="5E62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166192"/>
    <w:multiLevelType w:val="hybridMultilevel"/>
    <w:tmpl w:val="E40E6950"/>
    <w:lvl w:ilvl="0" w:tplc="27D6B600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647EB9"/>
    <w:multiLevelType w:val="multilevel"/>
    <w:tmpl w:val="A41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B35B72"/>
    <w:multiLevelType w:val="hybridMultilevel"/>
    <w:tmpl w:val="5AC8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5">
    <w:nsid w:val="72A3230A"/>
    <w:multiLevelType w:val="hybridMultilevel"/>
    <w:tmpl w:val="CD8C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7">
    <w:nsid w:val="7522651D"/>
    <w:multiLevelType w:val="hybridMultilevel"/>
    <w:tmpl w:val="B216A6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41"/>
  </w:num>
  <w:num w:numId="13">
    <w:abstractNumId w:val="16"/>
  </w:num>
  <w:num w:numId="14">
    <w:abstractNumId w:val="47"/>
  </w:num>
  <w:num w:numId="15">
    <w:abstractNumId w:val="46"/>
  </w:num>
  <w:num w:numId="16">
    <w:abstractNumId w:val="29"/>
  </w:num>
  <w:num w:numId="17">
    <w:abstractNumId w:val="42"/>
  </w:num>
  <w:num w:numId="18">
    <w:abstractNumId w:val="21"/>
  </w:num>
  <w:num w:numId="19">
    <w:abstractNumId w:val="30"/>
  </w:num>
  <w:num w:numId="20">
    <w:abstractNumId w:val="24"/>
  </w:num>
  <w:num w:numId="21">
    <w:abstractNumId w:val="15"/>
  </w:num>
  <w:num w:numId="22">
    <w:abstractNumId w:val="40"/>
  </w:num>
  <w:num w:numId="23">
    <w:abstractNumId w:val="23"/>
  </w:num>
  <w:num w:numId="24">
    <w:abstractNumId w:val="36"/>
  </w:num>
  <w:num w:numId="25">
    <w:abstractNumId w:val="44"/>
  </w:num>
  <w:num w:numId="26">
    <w:abstractNumId w:val="26"/>
  </w:num>
  <w:num w:numId="27">
    <w:abstractNumId w:val="10"/>
  </w:num>
  <w:num w:numId="28">
    <w:abstractNumId w:val="18"/>
  </w:num>
  <w:num w:numId="29">
    <w:abstractNumId w:val="20"/>
  </w:num>
  <w:num w:numId="30">
    <w:abstractNumId w:val="27"/>
  </w:num>
  <w:num w:numId="31">
    <w:abstractNumId w:val="14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8"/>
  </w:num>
  <w:num w:numId="34">
    <w:abstractNumId w:val="39"/>
  </w:num>
  <w:num w:numId="35">
    <w:abstractNumId w:val="2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5"/>
  </w:num>
  <w:num w:numId="39">
    <w:abstractNumId w:val="32"/>
  </w:num>
  <w:num w:numId="40">
    <w:abstractNumId w:val="31"/>
  </w:num>
  <w:num w:numId="41">
    <w:abstractNumId w:val="11"/>
  </w:num>
  <w:num w:numId="42">
    <w:abstractNumId w:val="43"/>
  </w:num>
  <w:num w:numId="43">
    <w:abstractNumId w:val="17"/>
  </w:num>
  <w:num w:numId="44">
    <w:abstractNumId w:val="12"/>
  </w:num>
  <w:num w:numId="45">
    <w:abstractNumId w:val="35"/>
  </w:num>
  <w:num w:numId="46">
    <w:abstractNumId w:val="28"/>
  </w:num>
  <w:num w:numId="47">
    <w:abstractNumId w:val="34"/>
  </w:num>
  <w:num w:numId="48">
    <w:abstractNumId w:val="3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F4C"/>
    <w:rsid w:val="00001B58"/>
    <w:rsid w:val="0000703C"/>
    <w:rsid w:val="0000796E"/>
    <w:rsid w:val="000166B9"/>
    <w:rsid w:val="00017ED5"/>
    <w:rsid w:val="00023466"/>
    <w:rsid w:val="00026B01"/>
    <w:rsid w:val="000271FE"/>
    <w:rsid w:val="0004718E"/>
    <w:rsid w:val="000479D8"/>
    <w:rsid w:val="00050DDA"/>
    <w:rsid w:val="00056B8E"/>
    <w:rsid w:val="0006018F"/>
    <w:rsid w:val="00060CC5"/>
    <w:rsid w:val="00071C20"/>
    <w:rsid w:val="00083EE5"/>
    <w:rsid w:val="000858D7"/>
    <w:rsid w:val="00087562"/>
    <w:rsid w:val="000A72D2"/>
    <w:rsid w:val="000A7601"/>
    <w:rsid w:val="000B27B9"/>
    <w:rsid w:val="000B5EB9"/>
    <w:rsid w:val="000C5EB5"/>
    <w:rsid w:val="000E01CB"/>
    <w:rsid w:val="000F3A49"/>
    <w:rsid w:val="00110A8B"/>
    <w:rsid w:val="0011101D"/>
    <w:rsid w:val="0012174D"/>
    <w:rsid w:val="00126972"/>
    <w:rsid w:val="001274CF"/>
    <w:rsid w:val="00131F5A"/>
    <w:rsid w:val="00140588"/>
    <w:rsid w:val="00154F4C"/>
    <w:rsid w:val="00170581"/>
    <w:rsid w:val="001737BB"/>
    <w:rsid w:val="00190E76"/>
    <w:rsid w:val="00195E77"/>
    <w:rsid w:val="001966CA"/>
    <w:rsid w:val="001A3985"/>
    <w:rsid w:val="001A43F1"/>
    <w:rsid w:val="001B72C0"/>
    <w:rsid w:val="001C148E"/>
    <w:rsid w:val="001C34DB"/>
    <w:rsid w:val="001C3DAD"/>
    <w:rsid w:val="001C6093"/>
    <w:rsid w:val="001D5FF5"/>
    <w:rsid w:val="001E2150"/>
    <w:rsid w:val="001E4093"/>
    <w:rsid w:val="001E7182"/>
    <w:rsid w:val="001F3A86"/>
    <w:rsid w:val="001F42AA"/>
    <w:rsid w:val="00201ABC"/>
    <w:rsid w:val="00202E38"/>
    <w:rsid w:val="002053EC"/>
    <w:rsid w:val="00206666"/>
    <w:rsid w:val="0020768F"/>
    <w:rsid w:val="00213A24"/>
    <w:rsid w:val="00214E41"/>
    <w:rsid w:val="002152A8"/>
    <w:rsid w:val="00222E1E"/>
    <w:rsid w:val="00227709"/>
    <w:rsid w:val="00232165"/>
    <w:rsid w:val="00244443"/>
    <w:rsid w:val="00245837"/>
    <w:rsid w:val="002532EB"/>
    <w:rsid w:val="0025735C"/>
    <w:rsid w:val="00263C8C"/>
    <w:rsid w:val="0027323B"/>
    <w:rsid w:val="00276D58"/>
    <w:rsid w:val="00281437"/>
    <w:rsid w:val="0029204E"/>
    <w:rsid w:val="002A0E70"/>
    <w:rsid w:val="002B6D88"/>
    <w:rsid w:val="002C1ADC"/>
    <w:rsid w:val="002C255D"/>
    <w:rsid w:val="002C517F"/>
    <w:rsid w:val="002D1904"/>
    <w:rsid w:val="002E2166"/>
    <w:rsid w:val="002E297A"/>
    <w:rsid w:val="002F03F6"/>
    <w:rsid w:val="002F4A53"/>
    <w:rsid w:val="00312A8B"/>
    <w:rsid w:val="0031784E"/>
    <w:rsid w:val="00345355"/>
    <w:rsid w:val="0035016D"/>
    <w:rsid w:val="00353BDA"/>
    <w:rsid w:val="00360FD2"/>
    <w:rsid w:val="00371246"/>
    <w:rsid w:val="0037234B"/>
    <w:rsid w:val="00374E78"/>
    <w:rsid w:val="00384A96"/>
    <w:rsid w:val="0038724F"/>
    <w:rsid w:val="00394F91"/>
    <w:rsid w:val="003B0D07"/>
    <w:rsid w:val="003B2355"/>
    <w:rsid w:val="003B4D49"/>
    <w:rsid w:val="003B6560"/>
    <w:rsid w:val="003D4083"/>
    <w:rsid w:val="003D5BCB"/>
    <w:rsid w:val="003E0238"/>
    <w:rsid w:val="003E7E91"/>
    <w:rsid w:val="003F0DAF"/>
    <w:rsid w:val="003F6EBB"/>
    <w:rsid w:val="00402E0B"/>
    <w:rsid w:val="00404B9C"/>
    <w:rsid w:val="00410AE5"/>
    <w:rsid w:val="00417BF4"/>
    <w:rsid w:val="004248C6"/>
    <w:rsid w:val="0044122E"/>
    <w:rsid w:val="00442254"/>
    <w:rsid w:val="0044259C"/>
    <w:rsid w:val="00445687"/>
    <w:rsid w:val="00477395"/>
    <w:rsid w:val="00484B9C"/>
    <w:rsid w:val="004869AA"/>
    <w:rsid w:val="0049055B"/>
    <w:rsid w:val="004A42BE"/>
    <w:rsid w:val="004B05EF"/>
    <w:rsid w:val="004C332B"/>
    <w:rsid w:val="004D0E46"/>
    <w:rsid w:val="004D1072"/>
    <w:rsid w:val="004D506D"/>
    <w:rsid w:val="004E0ABB"/>
    <w:rsid w:val="004E1EBC"/>
    <w:rsid w:val="004F00BA"/>
    <w:rsid w:val="004F0E57"/>
    <w:rsid w:val="004F67EE"/>
    <w:rsid w:val="004F75D0"/>
    <w:rsid w:val="005008E4"/>
    <w:rsid w:val="00503B11"/>
    <w:rsid w:val="00514556"/>
    <w:rsid w:val="005148A5"/>
    <w:rsid w:val="005170E2"/>
    <w:rsid w:val="0052066A"/>
    <w:rsid w:val="005238C0"/>
    <w:rsid w:val="00533524"/>
    <w:rsid w:val="0053420F"/>
    <w:rsid w:val="005344A7"/>
    <w:rsid w:val="0053531D"/>
    <w:rsid w:val="00546B73"/>
    <w:rsid w:val="00556DFC"/>
    <w:rsid w:val="00557808"/>
    <w:rsid w:val="005654C5"/>
    <w:rsid w:val="00580EC4"/>
    <w:rsid w:val="00582F10"/>
    <w:rsid w:val="0059020E"/>
    <w:rsid w:val="005916DA"/>
    <w:rsid w:val="00592F70"/>
    <w:rsid w:val="005A088C"/>
    <w:rsid w:val="005C446D"/>
    <w:rsid w:val="005C4502"/>
    <w:rsid w:val="005C4C50"/>
    <w:rsid w:val="005C55F7"/>
    <w:rsid w:val="005D532F"/>
    <w:rsid w:val="005E2029"/>
    <w:rsid w:val="005E2DC0"/>
    <w:rsid w:val="005F13E5"/>
    <w:rsid w:val="005F3989"/>
    <w:rsid w:val="005F6404"/>
    <w:rsid w:val="00606B41"/>
    <w:rsid w:val="0061687E"/>
    <w:rsid w:val="00616C5B"/>
    <w:rsid w:val="00616CC3"/>
    <w:rsid w:val="006217A6"/>
    <w:rsid w:val="00627F78"/>
    <w:rsid w:val="00631ACD"/>
    <w:rsid w:val="00633778"/>
    <w:rsid w:val="00646044"/>
    <w:rsid w:val="00646946"/>
    <w:rsid w:val="00660591"/>
    <w:rsid w:val="00671B46"/>
    <w:rsid w:val="00675E46"/>
    <w:rsid w:val="0067648A"/>
    <w:rsid w:val="00694B67"/>
    <w:rsid w:val="006A442A"/>
    <w:rsid w:val="006B27A5"/>
    <w:rsid w:val="006B60C1"/>
    <w:rsid w:val="006B6557"/>
    <w:rsid w:val="006C2090"/>
    <w:rsid w:val="006C3746"/>
    <w:rsid w:val="006C5575"/>
    <w:rsid w:val="006C61BE"/>
    <w:rsid w:val="006D3492"/>
    <w:rsid w:val="006E0F21"/>
    <w:rsid w:val="006E2BDE"/>
    <w:rsid w:val="006E4CD6"/>
    <w:rsid w:val="006E680E"/>
    <w:rsid w:val="006F52D5"/>
    <w:rsid w:val="006F75A8"/>
    <w:rsid w:val="00717C4C"/>
    <w:rsid w:val="007224F0"/>
    <w:rsid w:val="00725ED8"/>
    <w:rsid w:val="0072631C"/>
    <w:rsid w:val="00730D75"/>
    <w:rsid w:val="00743DE3"/>
    <w:rsid w:val="00756F0B"/>
    <w:rsid w:val="00774F6A"/>
    <w:rsid w:val="0077621D"/>
    <w:rsid w:val="00777AD7"/>
    <w:rsid w:val="00782B73"/>
    <w:rsid w:val="007901AD"/>
    <w:rsid w:val="00795848"/>
    <w:rsid w:val="007A03F0"/>
    <w:rsid w:val="007A46D4"/>
    <w:rsid w:val="007A560D"/>
    <w:rsid w:val="007B21CC"/>
    <w:rsid w:val="007C3141"/>
    <w:rsid w:val="007C7928"/>
    <w:rsid w:val="007E5B80"/>
    <w:rsid w:val="007F13D4"/>
    <w:rsid w:val="007F48C0"/>
    <w:rsid w:val="00804B83"/>
    <w:rsid w:val="00825BCE"/>
    <w:rsid w:val="00827AD7"/>
    <w:rsid w:val="00840B36"/>
    <w:rsid w:val="00842DC9"/>
    <w:rsid w:val="00860D4F"/>
    <w:rsid w:val="00860EC9"/>
    <w:rsid w:val="00866EF5"/>
    <w:rsid w:val="00883156"/>
    <w:rsid w:val="00893FAB"/>
    <w:rsid w:val="00895E80"/>
    <w:rsid w:val="008A0913"/>
    <w:rsid w:val="008A2ED5"/>
    <w:rsid w:val="008A4057"/>
    <w:rsid w:val="008A62F1"/>
    <w:rsid w:val="008B29B2"/>
    <w:rsid w:val="008C69F2"/>
    <w:rsid w:val="008D4632"/>
    <w:rsid w:val="008D626A"/>
    <w:rsid w:val="00905FCA"/>
    <w:rsid w:val="00927CEE"/>
    <w:rsid w:val="00930A02"/>
    <w:rsid w:val="00930C53"/>
    <w:rsid w:val="00934FD5"/>
    <w:rsid w:val="00952FCB"/>
    <w:rsid w:val="009538B7"/>
    <w:rsid w:val="009563C5"/>
    <w:rsid w:val="00964BAB"/>
    <w:rsid w:val="009700C3"/>
    <w:rsid w:val="0097276A"/>
    <w:rsid w:val="00973A87"/>
    <w:rsid w:val="00974A51"/>
    <w:rsid w:val="00985554"/>
    <w:rsid w:val="00994AC2"/>
    <w:rsid w:val="00997051"/>
    <w:rsid w:val="009A5D63"/>
    <w:rsid w:val="009B6D7B"/>
    <w:rsid w:val="009B728C"/>
    <w:rsid w:val="009D2743"/>
    <w:rsid w:val="009F470F"/>
    <w:rsid w:val="009F60C9"/>
    <w:rsid w:val="00A0483B"/>
    <w:rsid w:val="00A1445B"/>
    <w:rsid w:val="00A17ABF"/>
    <w:rsid w:val="00A20415"/>
    <w:rsid w:val="00A479CF"/>
    <w:rsid w:val="00A51719"/>
    <w:rsid w:val="00A5712E"/>
    <w:rsid w:val="00A614C6"/>
    <w:rsid w:val="00A62312"/>
    <w:rsid w:val="00A62B1B"/>
    <w:rsid w:val="00A659B0"/>
    <w:rsid w:val="00A65A10"/>
    <w:rsid w:val="00A7065D"/>
    <w:rsid w:val="00A80B50"/>
    <w:rsid w:val="00A84423"/>
    <w:rsid w:val="00A96985"/>
    <w:rsid w:val="00A96CD1"/>
    <w:rsid w:val="00AA161A"/>
    <w:rsid w:val="00AA602C"/>
    <w:rsid w:val="00AB4FB1"/>
    <w:rsid w:val="00AD27BF"/>
    <w:rsid w:val="00AD7321"/>
    <w:rsid w:val="00AE0C49"/>
    <w:rsid w:val="00AF18B4"/>
    <w:rsid w:val="00AF5B4D"/>
    <w:rsid w:val="00B007D1"/>
    <w:rsid w:val="00B013EE"/>
    <w:rsid w:val="00B017BB"/>
    <w:rsid w:val="00B1071D"/>
    <w:rsid w:val="00B1159C"/>
    <w:rsid w:val="00B121D4"/>
    <w:rsid w:val="00B134BF"/>
    <w:rsid w:val="00B15F13"/>
    <w:rsid w:val="00B20583"/>
    <w:rsid w:val="00B21AF4"/>
    <w:rsid w:val="00B41597"/>
    <w:rsid w:val="00B43D0F"/>
    <w:rsid w:val="00B553E4"/>
    <w:rsid w:val="00B55DF0"/>
    <w:rsid w:val="00B5603B"/>
    <w:rsid w:val="00B5669F"/>
    <w:rsid w:val="00B62220"/>
    <w:rsid w:val="00B63AAD"/>
    <w:rsid w:val="00B64C31"/>
    <w:rsid w:val="00B65C5F"/>
    <w:rsid w:val="00BB1FCE"/>
    <w:rsid w:val="00BC38D5"/>
    <w:rsid w:val="00BE6350"/>
    <w:rsid w:val="00BE7483"/>
    <w:rsid w:val="00BE78A7"/>
    <w:rsid w:val="00BF10CE"/>
    <w:rsid w:val="00BF3247"/>
    <w:rsid w:val="00C02A96"/>
    <w:rsid w:val="00C02AEA"/>
    <w:rsid w:val="00C1389E"/>
    <w:rsid w:val="00C240F8"/>
    <w:rsid w:val="00C517BD"/>
    <w:rsid w:val="00C54F48"/>
    <w:rsid w:val="00C8510F"/>
    <w:rsid w:val="00C97CE4"/>
    <w:rsid w:val="00CA072A"/>
    <w:rsid w:val="00CA51D1"/>
    <w:rsid w:val="00CA750F"/>
    <w:rsid w:val="00CC2A62"/>
    <w:rsid w:val="00CC4880"/>
    <w:rsid w:val="00CC7A20"/>
    <w:rsid w:val="00CD15D4"/>
    <w:rsid w:val="00CD2F52"/>
    <w:rsid w:val="00CE12C0"/>
    <w:rsid w:val="00CE2736"/>
    <w:rsid w:val="00D06D22"/>
    <w:rsid w:val="00D06DE9"/>
    <w:rsid w:val="00D10203"/>
    <w:rsid w:val="00D108F0"/>
    <w:rsid w:val="00D12BB6"/>
    <w:rsid w:val="00D14C1D"/>
    <w:rsid w:val="00D16296"/>
    <w:rsid w:val="00D168AA"/>
    <w:rsid w:val="00D337DB"/>
    <w:rsid w:val="00D4465C"/>
    <w:rsid w:val="00D5510A"/>
    <w:rsid w:val="00D70E16"/>
    <w:rsid w:val="00D71693"/>
    <w:rsid w:val="00D72FAF"/>
    <w:rsid w:val="00D74F48"/>
    <w:rsid w:val="00D91138"/>
    <w:rsid w:val="00D9184E"/>
    <w:rsid w:val="00D95AAF"/>
    <w:rsid w:val="00D978D7"/>
    <w:rsid w:val="00DA3513"/>
    <w:rsid w:val="00DB1180"/>
    <w:rsid w:val="00DB46E3"/>
    <w:rsid w:val="00DB63BC"/>
    <w:rsid w:val="00DD3864"/>
    <w:rsid w:val="00DD65D2"/>
    <w:rsid w:val="00DE44DF"/>
    <w:rsid w:val="00DE685A"/>
    <w:rsid w:val="00E03EF1"/>
    <w:rsid w:val="00E11840"/>
    <w:rsid w:val="00E129C4"/>
    <w:rsid w:val="00E140B8"/>
    <w:rsid w:val="00E17CED"/>
    <w:rsid w:val="00E26DFC"/>
    <w:rsid w:val="00E34A42"/>
    <w:rsid w:val="00E36B07"/>
    <w:rsid w:val="00E41392"/>
    <w:rsid w:val="00E470A0"/>
    <w:rsid w:val="00E531D0"/>
    <w:rsid w:val="00E6000A"/>
    <w:rsid w:val="00E75C90"/>
    <w:rsid w:val="00E857EA"/>
    <w:rsid w:val="00E86862"/>
    <w:rsid w:val="00E93057"/>
    <w:rsid w:val="00E97A2B"/>
    <w:rsid w:val="00EA3720"/>
    <w:rsid w:val="00EA400C"/>
    <w:rsid w:val="00EA481B"/>
    <w:rsid w:val="00EA4A22"/>
    <w:rsid w:val="00EA75B6"/>
    <w:rsid w:val="00EB3945"/>
    <w:rsid w:val="00EC13DA"/>
    <w:rsid w:val="00EC4C1A"/>
    <w:rsid w:val="00ED29BA"/>
    <w:rsid w:val="00ED63D8"/>
    <w:rsid w:val="00EE02B8"/>
    <w:rsid w:val="00EE5C40"/>
    <w:rsid w:val="00EE70A9"/>
    <w:rsid w:val="00EF1F4C"/>
    <w:rsid w:val="00EF411D"/>
    <w:rsid w:val="00EF6CDC"/>
    <w:rsid w:val="00F15729"/>
    <w:rsid w:val="00F2380E"/>
    <w:rsid w:val="00F26FB2"/>
    <w:rsid w:val="00F376A1"/>
    <w:rsid w:val="00F467F2"/>
    <w:rsid w:val="00F55AB3"/>
    <w:rsid w:val="00F77927"/>
    <w:rsid w:val="00F850C3"/>
    <w:rsid w:val="00F962A1"/>
    <w:rsid w:val="00FB43BC"/>
    <w:rsid w:val="00FB6164"/>
    <w:rsid w:val="00FB63D9"/>
    <w:rsid w:val="00FC78F1"/>
    <w:rsid w:val="00FC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6E"/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i/>
      <w:iCs/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rsid w:val="00D0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C13DA"/>
    <w:pPr>
      <w:suppressAutoHyphens/>
      <w:spacing w:line="100" w:lineRule="atLeast"/>
    </w:pPr>
    <w:rPr>
      <w:rFonts w:eastAsia="Lucida Sans Unicode" w:cs="Tahoma"/>
      <w:i/>
      <w:iCs/>
      <w:kern w:val="1"/>
      <w:lang w:val="ru-RU" w:eastAsia="hi-IN" w:bidi="hi-IN"/>
    </w:rPr>
  </w:style>
  <w:style w:type="paragraph" w:styleId="af5">
    <w:name w:val="Normal (Web)"/>
    <w:basedOn w:val="a"/>
    <w:uiPriority w:val="99"/>
    <w:unhideWhenUsed/>
    <w:rsid w:val="00EC13DA"/>
    <w:pPr>
      <w:spacing w:before="150" w:after="150"/>
      <w:ind w:left="300" w:right="300"/>
      <w:jc w:val="both"/>
    </w:pPr>
    <w:rPr>
      <w:rFonts w:eastAsia="Times New Roman"/>
      <w:i/>
      <w:iCs/>
      <w:lang w:val="ru-RU" w:eastAsia="ru-RU" w:bidi="ar-SA"/>
    </w:rPr>
  </w:style>
  <w:style w:type="paragraph" w:customStyle="1" w:styleId="TableContents">
    <w:name w:val="Table Contents"/>
    <w:basedOn w:val="a"/>
    <w:rsid w:val="00756F0B"/>
    <w:pPr>
      <w:widowControl w:val="0"/>
      <w:suppressLineNumbers/>
      <w:suppressAutoHyphens/>
      <w:autoSpaceDN w:val="0"/>
    </w:pPr>
    <w:rPr>
      <w:rFonts w:ascii="Arial" w:eastAsia="Arial Unicode MS" w:hAnsi="Arial" w:cs="Tahoma"/>
      <w:i/>
      <w:iCs/>
      <w:kern w:val="3"/>
      <w:sz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ED63D8"/>
  </w:style>
  <w:style w:type="character" w:styleId="af6">
    <w:name w:val="Hyperlink"/>
    <w:basedOn w:val="a0"/>
    <w:uiPriority w:val="99"/>
    <w:unhideWhenUsed/>
    <w:rsid w:val="00DA3513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EC4C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C4C1A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EC4C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C4C1A"/>
    <w:rPr>
      <w:i/>
      <w:i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99705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9705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997051"/>
    <w:pPr>
      <w:spacing w:after="100" w:line="276" w:lineRule="auto"/>
      <w:ind w:left="44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997051"/>
    <w:pPr>
      <w:spacing w:after="100" w:line="276" w:lineRule="auto"/>
      <w:ind w:left="66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51">
    <w:name w:val="toc 5"/>
    <w:basedOn w:val="a"/>
    <w:next w:val="a"/>
    <w:autoRedefine/>
    <w:uiPriority w:val="39"/>
    <w:unhideWhenUsed/>
    <w:rsid w:val="00997051"/>
    <w:pPr>
      <w:spacing w:after="100" w:line="276" w:lineRule="auto"/>
      <w:ind w:left="88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61">
    <w:name w:val="toc 6"/>
    <w:basedOn w:val="a"/>
    <w:next w:val="a"/>
    <w:autoRedefine/>
    <w:uiPriority w:val="39"/>
    <w:unhideWhenUsed/>
    <w:rsid w:val="00997051"/>
    <w:pPr>
      <w:spacing w:after="100" w:line="276" w:lineRule="auto"/>
      <w:ind w:left="110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71">
    <w:name w:val="toc 7"/>
    <w:basedOn w:val="a"/>
    <w:next w:val="a"/>
    <w:autoRedefine/>
    <w:uiPriority w:val="39"/>
    <w:unhideWhenUsed/>
    <w:rsid w:val="00997051"/>
    <w:pPr>
      <w:spacing w:after="100" w:line="276" w:lineRule="auto"/>
      <w:ind w:left="132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997051"/>
    <w:pPr>
      <w:spacing w:after="100" w:line="276" w:lineRule="auto"/>
      <w:ind w:left="154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91">
    <w:name w:val="toc 9"/>
    <w:basedOn w:val="a"/>
    <w:next w:val="a"/>
    <w:autoRedefine/>
    <w:uiPriority w:val="39"/>
    <w:unhideWhenUsed/>
    <w:rsid w:val="00997051"/>
    <w:pPr>
      <w:spacing w:after="100" w:line="276" w:lineRule="auto"/>
      <w:ind w:left="176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9705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7051"/>
    <w:rPr>
      <w:rFonts w:ascii="Tahoma" w:hAnsi="Tahoma" w:cs="Tahoma"/>
      <w:i/>
      <w:i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F411D"/>
  </w:style>
  <w:style w:type="character" w:customStyle="1" w:styleId="c6">
    <w:name w:val="c6"/>
    <w:basedOn w:val="a0"/>
    <w:rsid w:val="00EF411D"/>
  </w:style>
  <w:style w:type="paragraph" w:customStyle="1" w:styleId="c3">
    <w:name w:val="c3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1">
    <w:name w:val="c1"/>
    <w:basedOn w:val="a0"/>
    <w:rsid w:val="00EF411D"/>
  </w:style>
  <w:style w:type="paragraph" w:customStyle="1" w:styleId="c27">
    <w:name w:val="c27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33">
    <w:name w:val="c33"/>
    <w:basedOn w:val="a0"/>
    <w:rsid w:val="00EF411D"/>
  </w:style>
  <w:style w:type="character" w:customStyle="1" w:styleId="c0">
    <w:name w:val="c0"/>
    <w:basedOn w:val="a0"/>
    <w:rsid w:val="00EF411D"/>
  </w:style>
  <w:style w:type="paragraph" w:customStyle="1" w:styleId="u-2-msonormal">
    <w:name w:val="u-2-msonormal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4">
    <w:name w:val="c4"/>
    <w:basedOn w:val="a0"/>
    <w:rsid w:val="00EF411D"/>
  </w:style>
  <w:style w:type="character" w:customStyle="1" w:styleId="c5">
    <w:name w:val="c5"/>
    <w:basedOn w:val="a0"/>
    <w:rsid w:val="00EF411D"/>
  </w:style>
  <w:style w:type="paragraph" w:customStyle="1" w:styleId="c26">
    <w:name w:val="c26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paragraph" w:styleId="afd">
    <w:name w:val="Body Text"/>
    <w:basedOn w:val="a"/>
    <w:link w:val="afe"/>
    <w:uiPriority w:val="99"/>
    <w:rsid w:val="00EF411D"/>
    <w:pPr>
      <w:spacing w:after="120"/>
    </w:pPr>
    <w:rPr>
      <w:rFonts w:eastAsia="Times New Roman"/>
      <w:i/>
      <w:iCs/>
      <w:lang w:bidi="ar-SA"/>
    </w:rPr>
  </w:style>
  <w:style w:type="character" w:customStyle="1" w:styleId="afe">
    <w:name w:val="Основной текст Знак"/>
    <w:basedOn w:val="a0"/>
    <w:link w:val="afd"/>
    <w:uiPriority w:val="99"/>
    <w:rsid w:val="00EF411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4">
    <w:name w:val="Body Text 2"/>
    <w:basedOn w:val="a"/>
    <w:link w:val="25"/>
    <w:uiPriority w:val="99"/>
    <w:rsid w:val="00EF411D"/>
    <w:pPr>
      <w:spacing w:after="120" w:line="480" w:lineRule="auto"/>
    </w:pPr>
    <w:rPr>
      <w:rFonts w:eastAsia="Times New Roman"/>
      <w:i/>
      <w:iCs/>
      <w:lang w:bidi="ar-SA"/>
    </w:rPr>
  </w:style>
  <w:style w:type="character" w:customStyle="1" w:styleId="25">
    <w:name w:val="Основной текст 2 Знак"/>
    <w:basedOn w:val="a0"/>
    <w:link w:val="24"/>
    <w:uiPriority w:val="99"/>
    <w:rsid w:val="00EF411D"/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13">
    <w:name w:val="Сетка таблицы1"/>
    <w:basedOn w:val="a1"/>
    <w:next w:val="af4"/>
    <w:uiPriority w:val="59"/>
    <w:rsid w:val="00EF411D"/>
    <w:rPr>
      <w:rFonts w:eastAsia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EF411D"/>
    <w:pPr>
      <w:widowControl w:val="0"/>
      <w:autoSpaceDE w:val="0"/>
      <w:autoSpaceDN w:val="0"/>
      <w:adjustRightInd w:val="0"/>
      <w:spacing w:line="224" w:lineRule="exact"/>
    </w:pPr>
    <w:rPr>
      <w:rFonts w:eastAsia="Times New Roman"/>
      <w:i/>
      <w:iCs/>
      <w:lang w:val="ru-RU" w:eastAsia="ru-RU" w:bidi="ar-SA"/>
    </w:rPr>
  </w:style>
  <w:style w:type="paragraph" w:customStyle="1" w:styleId="Style9">
    <w:name w:val="Style9"/>
    <w:basedOn w:val="a"/>
    <w:rsid w:val="00EF411D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i/>
      <w:iCs/>
      <w:lang w:val="ru-RU" w:eastAsia="ru-RU" w:bidi="ar-SA"/>
    </w:rPr>
  </w:style>
  <w:style w:type="character" w:customStyle="1" w:styleId="FontStyle49">
    <w:name w:val="Font Style49"/>
    <w:rsid w:val="00EF411D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EF411D"/>
    <w:pPr>
      <w:widowControl w:val="0"/>
      <w:autoSpaceDE w:val="0"/>
      <w:autoSpaceDN w:val="0"/>
      <w:adjustRightInd w:val="0"/>
      <w:spacing w:line="239" w:lineRule="exact"/>
    </w:pPr>
    <w:rPr>
      <w:rFonts w:eastAsia="Times New Roman"/>
      <w:i/>
      <w:iCs/>
      <w:lang w:val="ru-RU" w:eastAsia="ru-RU" w:bidi="ar-SA"/>
    </w:rPr>
  </w:style>
  <w:style w:type="character" w:customStyle="1" w:styleId="FontStyle60">
    <w:name w:val="Font Style60"/>
    <w:rsid w:val="00EF41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F411D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="Times New Roman"/>
      <w:i/>
      <w:iCs/>
      <w:lang w:val="ru-RU" w:eastAsia="ru-RU" w:bidi="ar-SA"/>
    </w:rPr>
  </w:style>
  <w:style w:type="character" w:customStyle="1" w:styleId="14">
    <w:name w:val="Название Знак1"/>
    <w:locked/>
    <w:rsid w:val="00EF411D"/>
    <w:rPr>
      <w:b/>
      <w:bCs/>
      <w:sz w:val="24"/>
      <w:szCs w:val="24"/>
    </w:rPr>
  </w:style>
  <w:style w:type="character" w:customStyle="1" w:styleId="15">
    <w:name w:val="Сильное выделение1"/>
    <w:rsid w:val="00EF411D"/>
    <w:rPr>
      <w:b/>
      <w:bCs/>
    </w:rPr>
  </w:style>
  <w:style w:type="paragraph" w:customStyle="1" w:styleId="Zag2">
    <w:name w:val="Zag_2"/>
    <w:basedOn w:val="a"/>
    <w:rsid w:val="00EF411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i/>
      <w:iCs/>
      <w:color w:val="000000"/>
      <w:lang w:eastAsia="ru-RU" w:bidi="ar-SA"/>
    </w:rPr>
  </w:style>
  <w:style w:type="character" w:customStyle="1" w:styleId="Zag11">
    <w:name w:val="Zag_11"/>
    <w:rsid w:val="00EF411D"/>
  </w:style>
  <w:style w:type="paragraph" w:customStyle="1" w:styleId="c2">
    <w:name w:val="c2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22">
    <w:name w:val="c22"/>
    <w:basedOn w:val="a0"/>
    <w:rsid w:val="00EF411D"/>
  </w:style>
  <w:style w:type="paragraph" w:customStyle="1" w:styleId="16">
    <w:name w:val="Обычный1"/>
    <w:basedOn w:val="a"/>
    <w:rsid w:val="00EF411D"/>
    <w:pPr>
      <w:widowControl w:val="0"/>
      <w:spacing w:line="276" w:lineRule="auto"/>
    </w:pPr>
    <w:rPr>
      <w:rFonts w:ascii="Calibri" w:eastAsia="Calibri" w:hAnsi="Calibri" w:cs="Arial"/>
      <w:i/>
      <w:iCs/>
      <w:noProof/>
      <w:sz w:val="22"/>
      <w:lang w:bidi="ar-SA"/>
    </w:rPr>
  </w:style>
  <w:style w:type="paragraph" w:customStyle="1" w:styleId="17">
    <w:name w:val="Обычный1"/>
    <w:rsid w:val="00EF411D"/>
    <w:pPr>
      <w:spacing w:line="276" w:lineRule="auto"/>
    </w:pPr>
    <w:rPr>
      <w:rFonts w:ascii="Arial" w:eastAsia="Arial" w:hAnsi="Arial" w:cs="Arial"/>
      <w:color w:val="000000"/>
      <w:lang w:val="ru-RU" w:eastAsia="ru-RU" w:bidi="ar-SA"/>
    </w:rPr>
  </w:style>
  <w:style w:type="paragraph" w:customStyle="1" w:styleId="26">
    <w:name w:val="стиль2"/>
    <w:basedOn w:val="a"/>
    <w:rsid w:val="008D463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6E"/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i/>
      <w:iCs/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rsid w:val="00D0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C13DA"/>
    <w:pPr>
      <w:suppressAutoHyphens/>
      <w:spacing w:line="100" w:lineRule="atLeast"/>
    </w:pPr>
    <w:rPr>
      <w:rFonts w:eastAsia="Lucida Sans Unicode" w:cs="Tahoma"/>
      <w:i/>
      <w:iCs/>
      <w:kern w:val="1"/>
      <w:lang w:val="ru-RU" w:eastAsia="hi-IN" w:bidi="hi-IN"/>
    </w:rPr>
  </w:style>
  <w:style w:type="paragraph" w:styleId="af5">
    <w:name w:val="Normal (Web)"/>
    <w:basedOn w:val="a"/>
    <w:uiPriority w:val="99"/>
    <w:unhideWhenUsed/>
    <w:rsid w:val="00EC13DA"/>
    <w:pPr>
      <w:spacing w:before="150" w:after="150"/>
      <w:ind w:left="300" w:right="300"/>
      <w:jc w:val="both"/>
    </w:pPr>
    <w:rPr>
      <w:rFonts w:eastAsia="Times New Roman"/>
      <w:i/>
      <w:iCs/>
      <w:lang w:val="ru-RU" w:eastAsia="ru-RU" w:bidi="ar-SA"/>
    </w:rPr>
  </w:style>
  <w:style w:type="paragraph" w:customStyle="1" w:styleId="TableContents">
    <w:name w:val="Table Contents"/>
    <w:basedOn w:val="a"/>
    <w:rsid w:val="00756F0B"/>
    <w:pPr>
      <w:widowControl w:val="0"/>
      <w:suppressLineNumbers/>
      <w:suppressAutoHyphens/>
      <w:autoSpaceDN w:val="0"/>
    </w:pPr>
    <w:rPr>
      <w:rFonts w:ascii="Arial" w:eastAsia="Arial Unicode MS" w:hAnsi="Arial" w:cs="Tahoma"/>
      <w:i/>
      <w:iCs/>
      <w:kern w:val="3"/>
      <w:sz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ED63D8"/>
  </w:style>
  <w:style w:type="character" w:styleId="af6">
    <w:name w:val="Hyperlink"/>
    <w:basedOn w:val="a0"/>
    <w:uiPriority w:val="99"/>
    <w:unhideWhenUsed/>
    <w:rsid w:val="00DA3513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EC4C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C4C1A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EC4C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C4C1A"/>
    <w:rPr>
      <w:i/>
      <w:i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99705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9705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997051"/>
    <w:pPr>
      <w:spacing w:after="100" w:line="276" w:lineRule="auto"/>
      <w:ind w:left="44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997051"/>
    <w:pPr>
      <w:spacing w:after="100" w:line="276" w:lineRule="auto"/>
      <w:ind w:left="66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51">
    <w:name w:val="toc 5"/>
    <w:basedOn w:val="a"/>
    <w:next w:val="a"/>
    <w:autoRedefine/>
    <w:uiPriority w:val="39"/>
    <w:unhideWhenUsed/>
    <w:rsid w:val="00997051"/>
    <w:pPr>
      <w:spacing w:after="100" w:line="276" w:lineRule="auto"/>
      <w:ind w:left="88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61">
    <w:name w:val="toc 6"/>
    <w:basedOn w:val="a"/>
    <w:next w:val="a"/>
    <w:autoRedefine/>
    <w:uiPriority w:val="39"/>
    <w:unhideWhenUsed/>
    <w:rsid w:val="00997051"/>
    <w:pPr>
      <w:spacing w:after="100" w:line="276" w:lineRule="auto"/>
      <w:ind w:left="110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71">
    <w:name w:val="toc 7"/>
    <w:basedOn w:val="a"/>
    <w:next w:val="a"/>
    <w:autoRedefine/>
    <w:uiPriority w:val="39"/>
    <w:unhideWhenUsed/>
    <w:rsid w:val="00997051"/>
    <w:pPr>
      <w:spacing w:after="100" w:line="276" w:lineRule="auto"/>
      <w:ind w:left="132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997051"/>
    <w:pPr>
      <w:spacing w:after="100" w:line="276" w:lineRule="auto"/>
      <w:ind w:left="154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91">
    <w:name w:val="toc 9"/>
    <w:basedOn w:val="a"/>
    <w:next w:val="a"/>
    <w:autoRedefine/>
    <w:uiPriority w:val="39"/>
    <w:unhideWhenUsed/>
    <w:rsid w:val="00997051"/>
    <w:pPr>
      <w:spacing w:after="100" w:line="276" w:lineRule="auto"/>
      <w:ind w:left="176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9705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7051"/>
    <w:rPr>
      <w:rFonts w:ascii="Tahoma" w:hAnsi="Tahoma" w:cs="Tahoma"/>
      <w:i/>
      <w:i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F411D"/>
  </w:style>
  <w:style w:type="character" w:customStyle="1" w:styleId="c6">
    <w:name w:val="c6"/>
    <w:basedOn w:val="a0"/>
    <w:rsid w:val="00EF411D"/>
  </w:style>
  <w:style w:type="paragraph" w:customStyle="1" w:styleId="c3">
    <w:name w:val="c3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1">
    <w:name w:val="c1"/>
    <w:basedOn w:val="a0"/>
    <w:rsid w:val="00EF411D"/>
  </w:style>
  <w:style w:type="paragraph" w:customStyle="1" w:styleId="c27">
    <w:name w:val="c27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33">
    <w:name w:val="c33"/>
    <w:basedOn w:val="a0"/>
    <w:rsid w:val="00EF411D"/>
  </w:style>
  <w:style w:type="character" w:customStyle="1" w:styleId="c0">
    <w:name w:val="c0"/>
    <w:basedOn w:val="a0"/>
    <w:rsid w:val="00EF411D"/>
  </w:style>
  <w:style w:type="paragraph" w:customStyle="1" w:styleId="u-2-msonormal">
    <w:name w:val="u-2-msonormal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4">
    <w:name w:val="c4"/>
    <w:basedOn w:val="a0"/>
    <w:rsid w:val="00EF411D"/>
  </w:style>
  <w:style w:type="character" w:customStyle="1" w:styleId="c5">
    <w:name w:val="c5"/>
    <w:basedOn w:val="a0"/>
    <w:rsid w:val="00EF411D"/>
  </w:style>
  <w:style w:type="paragraph" w:customStyle="1" w:styleId="c26">
    <w:name w:val="c26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paragraph" w:styleId="afd">
    <w:name w:val="Body Text"/>
    <w:basedOn w:val="a"/>
    <w:link w:val="afe"/>
    <w:uiPriority w:val="99"/>
    <w:rsid w:val="00EF411D"/>
    <w:pPr>
      <w:spacing w:after="120"/>
    </w:pPr>
    <w:rPr>
      <w:rFonts w:eastAsia="Times New Roman"/>
      <w:i/>
      <w:iCs/>
      <w:lang w:bidi="ar-SA"/>
    </w:rPr>
  </w:style>
  <w:style w:type="character" w:customStyle="1" w:styleId="afe">
    <w:name w:val="Основной текст Знак"/>
    <w:basedOn w:val="a0"/>
    <w:link w:val="afd"/>
    <w:uiPriority w:val="99"/>
    <w:rsid w:val="00EF411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4">
    <w:name w:val="Body Text 2"/>
    <w:basedOn w:val="a"/>
    <w:link w:val="25"/>
    <w:uiPriority w:val="99"/>
    <w:rsid w:val="00EF411D"/>
    <w:pPr>
      <w:spacing w:after="120" w:line="480" w:lineRule="auto"/>
    </w:pPr>
    <w:rPr>
      <w:rFonts w:eastAsia="Times New Roman"/>
      <w:i/>
      <w:iCs/>
      <w:lang w:bidi="ar-SA"/>
    </w:rPr>
  </w:style>
  <w:style w:type="character" w:customStyle="1" w:styleId="25">
    <w:name w:val="Основной текст 2 Знак"/>
    <w:basedOn w:val="a0"/>
    <w:link w:val="24"/>
    <w:uiPriority w:val="99"/>
    <w:rsid w:val="00EF411D"/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13">
    <w:name w:val="Сетка таблицы1"/>
    <w:basedOn w:val="a1"/>
    <w:next w:val="af4"/>
    <w:uiPriority w:val="59"/>
    <w:rsid w:val="00EF411D"/>
    <w:rPr>
      <w:rFonts w:eastAsia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EF411D"/>
    <w:pPr>
      <w:widowControl w:val="0"/>
      <w:autoSpaceDE w:val="0"/>
      <w:autoSpaceDN w:val="0"/>
      <w:adjustRightInd w:val="0"/>
      <w:spacing w:line="224" w:lineRule="exact"/>
    </w:pPr>
    <w:rPr>
      <w:rFonts w:eastAsia="Times New Roman"/>
      <w:i/>
      <w:iCs/>
      <w:lang w:val="ru-RU" w:eastAsia="ru-RU" w:bidi="ar-SA"/>
    </w:rPr>
  </w:style>
  <w:style w:type="paragraph" w:customStyle="1" w:styleId="Style9">
    <w:name w:val="Style9"/>
    <w:basedOn w:val="a"/>
    <w:rsid w:val="00EF411D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i/>
      <w:iCs/>
      <w:lang w:val="ru-RU" w:eastAsia="ru-RU" w:bidi="ar-SA"/>
    </w:rPr>
  </w:style>
  <w:style w:type="character" w:customStyle="1" w:styleId="FontStyle49">
    <w:name w:val="Font Style49"/>
    <w:rsid w:val="00EF411D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EF411D"/>
    <w:pPr>
      <w:widowControl w:val="0"/>
      <w:autoSpaceDE w:val="0"/>
      <w:autoSpaceDN w:val="0"/>
      <w:adjustRightInd w:val="0"/>
      <w:spacing w:line="239" w:lineRule="exact"/>
    </w:pPr>
    <w:rPr>
      <w:rFonts w:eastAsia="Times New Roman"/>
      <w:i/>
      <w:iCs/>
      <w:lang w:val="ru-RU" w:eastAsia="ru-RU" w:bidi="ar-SA"/>
    </w:rPr>
  </w:style>
  <w:style w:type="character" w:customStyle="1" w:styleId="FontStyle60">
    <w:name w:val="Font Style60"/>
    <w:rsid w:val="00EF41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F411D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="Times New Roman"/>
      <w:i/>
      <w:iCs/>
      <w:lang w:val="ru-RU" w:eastAsia="ru-RU" w:bidi="ar-SA"/>
    </w:rPr>
  </w:style>
  <w:style w:type="character" w:customStyle="1" w:styleId="14">
    <w:name w:val="Название Знак1"/>
    <w:locked/>
    <w:rsid w:val="00EF411D"/>
    <w:rPr>
      <w:b/>
      <w:bCs/>
      <w:sz w:val="24"/>
      <w:szCs w:val="24"/>
    </w:rPr>
  </w:style>
  <w:style w:type="character" w:customStyle="1" w:styleId="15">
    <w:name w:val="Сильное выделение1"/>
    <w:rsid w:val="00EF411D"/>
    <w:rPr>
      <w:b/>
      <w:bCs/>
    </w:rPr>
  </w:style>
  <w:style w:type="paragraph" w:customStyle="1" w:styleId="Zag2">
    <w:name w:val="Zag_2"/>
    <w:basedOn w:val="a"/>
    <w:rsid w:val="00EF411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i/>
      <w:iCs/>
      <w:color w:val="000000"/>
      <w:lang w:eastAsia="ru-RU" w:bidi="ar-SA"/>
    </w:rPr>
  </w:style>
  <w:style w:type="character" w:customStyle="1" w:styleId="Zag11">
    <w:name w:val="Zag_11"/>
    <w:rsid w:val="00EF411D"/>
  </w:style>
  <w:style w:type="paragraph" w:customStyle="1" w:styleId="c2">
    <w:name w:val="c2"/>
    <w:basedOn w:val="a"/>
    <w:rsid w:val="00EF411D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22">
    <w:name w:val="c22"/>
    <w:basedOn w:val="a0"/>
    <w:rsid w:val="00EF411D"/>
  </w:style>
  <w:style w:type="paragraph" w:customStyle="1" w:styleId="16">
    <w:name w:val="Обычный1"/>
    <w:basedOn w:val="a"/>
    <w:rsid w:val="00EF411D"/>
    <w:pPr>
      <w:widowControl w:val="0"/>
      <w:spacing w:line="276" w:lineRule="auto"/>
    </w:pPr>
    <w:rPr>
      <w:rFonts w:ascii="Calibri" w:eastAsia="Calibri" w:hAnsi="Calibri" w:cs="Arial"/>
      <w:i/>
      <w:iCs/>
      <w:noProof/>
      <w:sz w:val="22"/>
      <w:lang w:bidi="ar-SA"/>
    </w:rPr>
  </w:style>
  <w:style w:type="paragraph" w:customStyle="1" w:styleId="17">
    <w:name w:val="Обычный1"/>
    <w:rsid w:val="00EF411D"/>
    <w:pPr>
      <w:spacing w:line="276" w:lineRule="auto"/>
    </w:pPr>
    <w:rPr>
      <w:rFonts w:ascii="Arial" w:eastAsia="Arial" w:hAnsi="Arial" w:cs="Arial"/>
      <w:color w:val="000000"/>
      <w:lang w:val="ru-RU" w:eastAsia="ru-RU" w:bidi="ar-SA"/>
    </w:rPr>
  </w:style>
  <w:style w:type="paragraph" w:customStyle="1" w:styleId="26">
    <w:name w:val="стиль2"/>
    <w:basedOn w:val="a"/>
    <w:rsid w:val="008D463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5BBE-AA1E-4F5F-BEF0-C7BCD706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19558</Words>
  <Characters>111482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kornilova</cp:lastModifiedBy>
  <cp:revision>4</cp:revision>
  <cp:lastPrinted>2014-05-17T05:26:00Z</cp:lastPrinted>
  <dcterms:created xsi:type="dcterms:W3CDTF">2016-09-18T15:15:00Z</dcterms:created>
  <dcterms:modified xsi:type="dcterms:W3CDTF">2016-10-20T11:50:00Z</dcterms:modified>
</cp:coreProperties>
</file>